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66EE" w14:textId="77777777" w:rsidR="002E73CF" w:rsidRDefault="007C5673">
      <w:pPr>
        <w:spacing w:before="5" w:line="100" w:lineRule="exact"/>
        <w:rPr>
          <w:sz w:val="10"/>
          <w:szCs w:val="10"/>
        </w:rPr>
      </w:pPr>
      <w:r>
        <w:pict w14:anchorId="460842FE">
          <v:group id="_x0000_s2467" style="position:absolute;margin-left:83.1pt;margin-top:291.8pt;width:83.5pt;height:42.5pt;z-index:-2627;mso-position-horizontal-relative:page;mso-position-vertical-relative:page" coordorigin="1662,5836" coordsize="1670,850">
            <v:shape id="_x0000_s2468" style="position:absolute;left:1662;top:5836;width:1670;height:850" coordorigin="1662,5836" coordsize="1670,850" path="m3332,5836r-1670,l2497,6686r835,-850xe" fillcolor="#730505" stroked="f">
              <v:path arrowok="t"/>
            </v:shape>
            <w10:wrap anchorx="page" anchory="page"/>
          </v:group>
        </w:pict>
      </w:r>
      <w:r>
        <w:pict w14:anchorId="45FED7E6">
          <v:group id="_x0000_s2464" style="position:absolute;margin-left:12.3pt;margin-top:180.4pt;width:292.6pt;height:107.6pt;z-index:-2628;mso-position-horizontal-relative:page;mso-position-vertical-relative:page" coordorigin="246,3608" coordsize="5852,2152">
            <v:shape id="_x0000_s2466" style="position:absolute;left:256;top:3618;width:5832;height:2132" coordorigin="256,3618" coordsize="5832,2132" path="m256,5750r5832,l6088,3618r-5832,l256,5750xe" fillcolor="#730505" stroked="f">
              <v:path arrowok="t"/>
            </v:shape>
            <v:shape id="_x0000_s2465" style="position:absolute;left:1680;top:4867;width:1670;height:850" coordorigin="1680,4867" coordsize="1670,850" path="m1680,5717r1670,l2515,4867r-835,850xe" stroked="f">
              <v:path arrowok="t"/>
            </v:shape>
            <w10:wrap anchorx="page" anchory="page"/>
          </v:group>
        </w:pict>
      </w:r>
      <w:r>
        <w:pict w14:anchorId="5CAD7349">
          <v:group id="_x0000_s2426" style="position:absolute;margin-left:75.75pt;margin-top:30.05pt;width:162.6pt;height:115.5pt;z-index:-2629;mso-position-horizontal-relative:page;mso-position-vertical-relative:page" coordorigin="1515,601" coordsize="3252,2310">
            <v:shape id="_x0000_s2463" style="position:absolute;left:1533;top:616;width:3219;height:2282" coordorigin="1533,616" coordsize="3219,2282" path="m4169,2839r18,-8l4188,2830r14,-14l4211,2798r-39,-6l4170,2798r-2,6l4163,2808r-4,2l4155,2812r-16,l4133,2810r-6,-8l4120,2796r-2,-9l4118,2742r2,-8l4127,2727r7,-38l4114,2695r-15,14l4087,2725r-6,19l4079,2767r1,13l4085,2800r9,17l4107,2830r19,9l4148,2841r21,-2xe" fillcolor="#8a1633" stroked="f">
              <v:path arrowok="t"/>
            </v:shape>
            <v:shape id="_x0000_s2462" style="position:absolute;left:1533;top:616;width:3219;height:2282" coordorigin="1533,616" coordsize="3219,2282" path="m4213,2767r-3,-24l4204,2725r-8,-14l4183,2700r-18,-9l4144,2688r-10,1l4127,2727r4,-6l4139,2717r16,l4161,2721r4,6l4172,2731r2,11l4174,2752r-56,l4118,2742r,33l4213,2775r,-8xe" fillcolor="#8a1633" stroked="f">
              <v:path arrowok="t"/>
            </v:shape>
            <v:shape id="_x0000_s2461" style="position:absolute;left:1533;top:616;width:3219;height:2282" coordorigin="1533,616" coordsize="3219,2282" path="m3996,2841r21,-3l4034,2829r4,-5l4049,2808r6,-21l4019,2781r-2,11l4014,2800r-4,4l4004,2808r-5,2l3982,2810r-9,-4l3969,2800r-6,-8l3960,2779r,-33l3963,2736r6,-7l3973,2721r9,-2l3997,2719r7,2l4008,2725r4,2l4017,2734r,8l4053,2736r-8,-22l4032,2700r-20,-9l3991,2688r-16,1l3956,2696r-15,13l3930,2723r-6,19l3922,2765r2,22l3930,2806r11,15l3951,2830r18,9l3991,2841r5,xe" fillcolor="#8a1633" stroked="f">
              <v:path arrowok="t"/>
            </v:shape>
            <v:shape id="_x0000_s2460" style="position:absolute;left:1533;top:616;width:3219;height:2282" coordorigin="1533,616" coordsize="3219,2282" path="m3708,2692r-37,l3671,2837r37,l3708,2692xe" fillcolor="#8a1633" stroked="f">
              <v:path arrowok="t"/>
            </v:shape>
            <v:shape id="_x0000_s2459" style="position:absolute;left:1533;top:616;width:3219;height:2282" coordorigin="1533,616" coordsize="3219,2282" path="m3639,2692r-39,l3574,2767r-2,4l3572,2775r-2,4l3570,2781r-2,4l3566,2792r-7,-25l3531,2692r-39,l3548,2837r35,l3639,2692xe" fillcolor="#8a1633" stroked="f">
              <v:path arrowok="t"/>
            </v:shape>
            <v:shape id="_x0000_s2458" style="position:absolute;left:1533;top:616;width:3219;height:2282" coordorigin="1533,616" coordsize="3219,2282" path="m3235,2806r-6,-8l3229,2839r13,2l3235,2806xe" fillcolor="#8a1633" stroked="f">
              <v:path arrowok="t"/>
            </v:shape>
            <v:shape id="_x0000_s2457" style="position:absolute;left:1533;top:616;width:3219;height:2282" coordorigin="1533,616" coordsize="3219,2282" path="m2942,2891r6,-4l2953,2883r4,-6l2961,2870r5,-8l2968,2854r,-162l2933,2692r,21l2926,2704r-16,-12l2890,2688r-7,l2884,2721r6,-4l2899,2717r11,l2916,2721r7,8l2929,2736r2,12l2933,2893r9,-2xe" fillcolor="#8a1633" stroked="f">
              <v:path arrowok="t"/>
            </v:shape>
            <v:shape id="_x0000_s2456" style="position:absolute;left:1533;top:616;width:3219;height:2282" coordorigin="1533,616" coordsize="3219,2282" path="m2925,2895r8,-2l2931,2748r,29l2929,2787r-6,9l2916,2804r-9,2l2890,2806r-6,-2l2877,2796r-6,-6l2869,2777r,-31l2871,2736r6,-7l2884,2721r-1,-33l2863,2694r-16,13l2847,2707r-9,16l2832,2742r-2,23l2830,2775r4,20l2843,2812r8,10l2867,2834r21,3l2897,2837r19,-7l2931,2814r,36l2929,2854r-2,4l2925,2862r-2,2l2916,2866r-6,2l2892,2868r-6,-2l2884,2864r-5,-2l2879,2858r-2,-4l2834,2848r,18l2841,2877r8,8l2858,2890r19,6l2901,2897r13,l2925,2895xe" fillcolor="#8a1633" stroked="f">
              <v:path arrowok="t"/>
            </v:shape>
            <v:shape id="_x0000_s2455" style="position:absolute;left:1533;top:616;width:3219;height:2282" coordorigin="1533,616" coordsize="3219,2282" path="m2793,2692r-39,l2754,2837r39,l2793,2692xe" fillcolor="#8a1633" stroked="f">
              <v:path arrowok="t"/>
            </v:shape>
            <v:shape id="_x0000_s2454" style="position:absolute;left:1533;top:616;width:3219;height:2282" coordorigin="1533,616" coordsize="3219,2282" path="m2662,2841r21,-5l2698,2827r11,-10l2713,2806r,-27l2711,2771r-9,-8l2699,2760r-16,-8l2659,2746r-19,-4l2629,2738r-4,-2l2620,2731r,-6l2625,2721r4,-4l2661,2717r5,4l2670,2723r2,4l2674,2734r35,-7l2707,2715r-7,-11l2690,2698r-3,-2l2670,2690r-24,-2l2637,2688r-21,4l2601,2700r-11,11l2586,2721r,27l2592,2758r11,9l2616,2772r19,7l2661,2785r7,2l2672,2787r2,3l2677,2794r,8l2674,2806r-2,2l2666,2812r-7,2l2640,2814r-7,-2l2629,2808r-4,-4l2620,2798r-2,-8l2582,2796r2,14l2592,2821r11,8l2608,2832r18,7l2649,2841r13,xe" fillcolor="#8a1633" stroked="f">
              <v:path arrowok="t"/>
            </v:shape>
            <v:shape id="_x0000_s2453" style="position:absolute;left:1533;top:616;width:3219;height:2282" coordorigin="1533,616" coordsize="3219,2282" path="m2357,2841r20,-4l2394,2829r4,-5l2409,2808r6,-21l2379,2781r-2,11l2372,2800r-4,4l2364,2808r-7,2l2342,2810r-9,-4l2327,2800r-4,-8l2318,2779r,-33l2323,2736r4,-7l2333,2721r7,-2l2357,2719r7,2l2368,2725r4,2l2374,2734r3,8l2413,2736r-9,-22l2392,2700r-20,-9l2351,2688r-18,1l2315,2696r-16,13l2289,2722r-6,19l2282,2765r1,21l2289,2806r10,15l2310,2830r18,9l2349,2841r8,xe" fillcolor="#8a1633" stroked="f">
              <v:path arrowok="t"/>
            </v:shape>
            <v:shape id="_x0000_s2452" style="position:absolute;left:1533;top:616;width:3219;height:2282" coordorigin="1533,616" coordsize="3219,2282" path="m2161,2806r-7,-8l2152,2839r13,2l2161,2806xe" fillcolor="#8a1633" stroked="f">
              <v:path arrowok="t"/>
            </v:shape>
            <v:shape id="_x0000_s2451" style="position:absolute;left:1533;top:616;width:3219;height:2282" coordorigin="1533,616" coordsize="3219,2282" path="m2068,2729r-2,-6l2064,2717r-2,-6l2059,2707r-4,-7l2051,2696r-9,-4l2036,2690r-9,-2l2018,2688r-8,1l1992,2696r-17,15l1975,2636r-36,l1939,2837r36,l1975,2752r2,-8l1980,2738r2,-9l1984,2725r6,-2l1995,2719r6,-2l2012,2717r4,2l2021,2721r4,2l2027,2727r,4l2029,2736r,101l2068,2837r,-108xe" fillcolor="#8a1633" stroked="f">
              <v:path arrowok="t"/>
            </v:shape>
            <v:shape id="_x0000_s2450" style="position:absolute;left:1533;top:616;width:3219;height:2282" coordorigin="1533,616" coordsize="3219,2282" path="m1747,2727r-3,-6l1744,2715r-2,-6l1738,2704r-4,-4l1729,2696r-6,-4l1716,2690r-8,-2l1699,2688r-14,1l1667,2698r-15,15l1652,2692r-35,l1617,2837r39,l1656,2744r2,-6l1660,2731r5,-4l1669,2723r4,-4l1680,2717r10,l1695,2719r4,2l1703,2725r3,2l1708,2734r,4l1710,2748r,89l1747,2837r,-110xe" fillcolor="#8a1633" stroked="f">
              <v:path arrowok="t"/>
            </v:shape>
            <v:shape id="_x0000_s2449" style="position:absolute;left:1533;top:616;width:3219;height:2282" coordorigin="1533,616" coordsize="3219,2282" path="m1572,2636r-39,l1533,2837r39,l1572,2636xe" fillcolor="#8a1633" stroked="f">
              <v:path arrowok="t"/>
            </v:shape>
            <v:shape id="_x0000_s2448" style="position:absolute;left:1533;top:616;width:3219;height:2282" coordorigin="1533,616" coordsize="3219,2282" path="m3874,1315r18,-11l3910,1296r20,-2l3941,1294r4,2l3958,1313r12,17l3982,1345r,-125l3976,1185r-2,-35l3976,1114r6,-35l3991,1045r13,-33l4021,981r19,-29l4064,927r26,-23l4120,886r33,-14l4189,864r39,-4l4241,860r26,3l4291,868r23,8l4336,885r20,12l4374,911r16,15l4405,943r13,18l4428,980r9,21l4443,1022r5,22l4449,1066r,23l4446,1112r-6,23l4432,1158r-11,23l4407,1203r-13,15l4379,1232r-17,11l4343,1252r-19,8l4303,1265r-20,3l4271,1269r-4,l4247,1268r-20,-4l4208,1257r-22,-12l4171,1233r-27,-36l4129,1180r-20,-11l4095,1186r1,12l4103,1226r9,16l4123,1258r14,15l4155,1287r22,13l4202,1309r29,7l4265,1319r8,l4320,1315r41,-10l4397,1290r32,-21l4455,1244r22,-29l4493,1184r12,-34l4512,1114r1,-37l4510,1041r-8,-37l4489,969r-17,-33l4449,905r-27,-28l4390,854r-37,-20l4311,821r-46,-8l4254,813r-11,-2l4224,811r-29,1l4168,816r-26,5l4118,829r-23,9l4073,849r-20,13l4035,876r-17,15l4002,907r-15,17l3974,942r-12,19l3952,981r-9,20l3935,1021r-6,21l3924,1062r-4,21l3917,1103r-20,-1l3877,1100r-5,-1l3849,1096r-46,-5l3757,1087r-46,-4l3665,1080r-46,-3l3573,1075r-47,-1l3480,1073r-70,-1l3358,1072r-46,1l3266,1074r-46,2l3174,1078r-46,3l3082,1085r-46,4l2990,1094r-46,5l2924,1101r-20,2l2899,1103r-3,-20l2892,1062r-5,-20l2881,1021r-8,-20l2864,981r-10,-20l2842,942r-13,-18l2814,907r-15,-16l2781,876r-18,-14l2743,849r-22,-11l2698,829r-24,-8l2648,816r-27,-4l2592,811r-19,l2562,813r-11,l2505,821r-42,13l2426,854r-33,23l2366,905r-23,31l2326,969r-13,35l2305,1041r-3,36l2304,1114r7,36l2322,1184r17,31l2361,1244r26,25l2419,1290r36,15l2496,1315r47,4l2577,1317r30,-6l2633,1302r23,-11l2675,1277r15,-15l2702,1246r9,-16l2720,1201r1,-12l2719,1179r-24,-6l2682,1184r-15,19l2655,1223r-15,14l2612,1255r-38,12l2545,1269r-41,-6l2465,1249r-34,-23l2409,1203r-14,-22l2384,1158r-9,-23l2370,1112r-4,-23l2366,1066r2,-22l2372,1022r6,-21l2387,980r11,-19l2410,943r15,-17l2442,911r18,-14l2480,885r22,-9l2525,868r24,-5l2575,860r13,l2627,864r36,8l2695,886r30,18l2751,927r24,25l2795,981r16,31l2824,1045r9,34l2839,1114r2,36l2839,1185r-6,35l2823,1254r-14,31l2791,1315r-22,27l2742,1365r-31,20l2691,1394r-21,8l2650,1409r-40,10l2572,1426r-37,3l2521,1429r-29,-1l2465,1425r-27,-5l2412,1413r-25,-9l2363,1393r-22,-12l2320,1367r-20,-15l2281,1335r-17,-18l2249,1297r-14,-21l2223,1254r-10,-23l2204,1207r12,189l2235,1409r20,12l2276,1432r22,11l2321,1452r25,7l2371,1466r26,5l2425,1475r28,3l2483,1479r30,-1l2545,1476r2,l2569,1475r20,-2l2609,1470r19,-4l2646,1462r9,-2l2664,1458r8,-2l2674,1479r20,-3l2713,1474r21,-1l2754,1472r15,l2769,1412r14,-13l2797,1385r14,-16l2817,1362r13,-13l2843,1334r12,-16l2867,1301r4,-5l2875,1294r11,l2906,1297r19,7l2942,1315r,159l2961,1475r20,1l3002,1476r,l3002,1323r-4,-20l2989,1286r-14,-14l2956,1261r-22,-7l2910,1249r-20,-1l2893,1228r5,-40l2903,1153r51,-7l3005,1139r51,-5l3107,1129r50,-4l3208,1121r50,-2l3308,1117r50,-1l3383,1116r50,l3483,1116r50,2l3583,1120r51,3l3684,1127r51,4l3786,1137r50,5l3887,1149r29,23l3921,1212r5,36l3900,1250r-24,5l3854,1264r-18,11l3823,1290r-7,18l3814,1323r,419l3820,1744r,2l3827,1750r18,10l3861,1771r13,8l3874,1315xe" fillcolor="#8a1633" stroked="f">
              <v:path arrowok="t"/>
            </v:shape>
            <v:shape id="_x0000_s2447" style="position:absolute;left:1533;top:616;width:3219;height:2282" coordorigin="1533,616" coordsize="3219,2282" path="m4337,2538r-18,-59l4297,2414r-25,-57l4189,2207r-65,-92l4053,2031r-75,-77l3898,1884r-85,-63l3725,1764r-92,-49l3539,1671r-98,-37l3341,1603r-102,-25l3135,1559r-105,-13l2924,1539r-106,-2l2711,1541r-106,10l2499,1565r-105,20l2290,1609r,257l1911,1866r,368l1542,2234r-9,10l1533,2543r58,-2l1591,2285r378,l1969,1916r382,2l2351,1655r92,-21l2534,1617r92,-13l2716,1595r90,-5l2895,1589r88,4l3070,1600r86,12l3241,1629r84,22l3408,1677r81,31l3569,1744r78,41l3724,1832r75,51l3872,1941r71,62l4012,2072r3,3l4029,2089r14,15l4055,2120r11,14l4079,2152r11,15l4099,2179r7,11l4113,2200r6,9l4126,2219r8,12l4143,2244r11,17l4168,2281r7,14l4185,2312r9,17l4203,2348r9,19l4220,2385r8,19l4237,2426r7,18l4251,2463r7,20l4265,2503r6,20l4278,2543r60,l4337,2538xe" fillcolor="#8a1633" stroked="f">
              <v:path arrowok="t"/>
            </v:shape>
            <v:shape id="_x0000_s2446" style="position:absolute;left:1533;top:616;width:3219;height:2282" coordorigin="1533,616" coordsize="3219,2282" path="m2196,2840r19,-8l2230,2819r12,-15l2249,2786r2,-21l2250,2745r-7,-19l2232,2711r-15,-12l2199,2691r-21,-3l2159,2691r-20,7l2128,2704r-8,9l2113,2725r-6,13l2105,2750r,17l2107,2788r6,18l2120,2817r8,10l2141,2833r11,6l2154,2798r-8,-8l2144,2779r,-29l2146,2740r8,-9l2161,2723r8,-4l2189,2719r6,4l2204,2731r6,9l2213,2750r,29l2210,2790r-6,8l2195,2806r-6,4l2169,2810r-8,-4l2165,2841r13,l2196,2840xe" fillcolor="#8a1633" stroked="f">
              <v:path arrowok="t"/>
            </v:shape>
            <v:shape id="_x0000_s2445" style="position:absolute;left:1533;top:616;width:3219;height:2282" coordorigin="1533,616" coordsize="3219,2282" path="m3145,2736r-2,-9l3143,2721r-3,-6l3138,2709r-4,-5l3132,2700r-7,-4l3119,2692r-7,-2l3104,2688r-7,l3083,2689r-18,9l3050,2713r,-21l3015,2692r,145l3052,2837r,-93l3054,2738r2,-7l3061,2727r4,-4l3071,2719r5,-2l3089,2717r4,2l3095,2721r4,4l3102,2727r2,7l3106,2738r,99l3145,2837r,-101xe" fillcolor="#8a1633" stroked="f">
              <v:path arrowok="t"/>
            </v:shape>
            <v:shape id="_x0000_s2444" style="position:absolute;left:1533;top:616;width:3219;height:2282" coordorigin="1533,616" coordsize="3219,2282" path="m3273,2840r18,-8l3307,2819r11,-15l3326,2786r2,-21l3326,2745r-7,-19l3307,2711r-13,-11l3276,2691r-21,-3l3234,2691r-18,7l3205,2704r-8,9l3190,2725r-6,13l3181,2750r1,17l3184,2788r6,18l3197,2817r8,10l3218,2833r11,6l3229,2798r-7,-8l3220,2779r,-29l3222,2740r7,-9l3235,2723r9,-4l3263,2719r9,4l3279,2731r6,9l3289,2750r,29l3285,2790r-6,8l3272,2806r-9,4l3244,2810r-9,-4l3242,2841r13,l3273,2840xe" fillcolor="#8a1633" stroked="f">
              <v:path arrowok="t"/>
            </v:shape>
            <v:shape id="_x0000_s2443" style="position:absolute;left:1533;top:616;width:3219;height:2282" coordorigin="1533,616" coordsize="3219,2282" path="m3885,2736r-2,-9l3883,2721r-2,-6l3878,2709r-4,-5l3872,2700r-6,-4l3859,2692r-6,-2l3844,2688r-9,l3824,2689r-19,8l3790,2713r,-21l3753,2692r,145l3792,2837r,-93l3794,2738r2,-7l3801,2727r4,-4l3812,2719r4,-2l3829,2717r4,2l3835,2721r5,4l3842,2727r2,7l3846,2738r,99l3885,2837r,-101xe" fillcolor="#8a1633" stroked="f">
              <v:path arrowok="t"/>
            </v:shape>
            <v:shape id="_x0000_s2442" style="position:absolute;left:1533;top:616;width:3219;height:2282" coordorigin="1533,616" coordsize="3219,2282" path="m3382,1265r-5,-19l3363,1230r-19,-11l3326,1211r-13,-4l3296,1204r-21,-3l3252,1199r-25,-1l3222,1198r-19,1l3177,1201r-26,3l3127,1209r-21,7l3087,1225r-14,11l3064,1249r-3,16l3061,1483r1,l3081,1485r20,3l3121,1491r,-226l3149,1257r21,-5l3189,1249r18,-2l3225,1246r19,1l3263,1249r19,4l3301,1258r21,7l3322,1532r2,1l3344,1538r19,5l3382,1549r,-284xe" fillcolor="#8a1633" stroked="f">
              <v:path arrowok="t"/>
            </v:shape>
            <v:shape id="_x0000_s2441" style="position:absolute;left:1533;top:616;width:3219;height:2282" coordorigin="1533,616" coordsize="3219,2282" path="m3755,1703r,-438l3746,1239r-13,-12l3716,1218r-21,-8l3671,1205r-25,-4l3620,1199r-26,-1l3589,1198r-25,1l3540,1201r-21,3l3502,1207r-28,11l3455,1229r-15,15l3434,1265r,299l3438,1567r18,6l3476,1579r18,7l3494,1265r17,-6l3531,1253r19,-4l3569,1247r20,-1l3596,1246r18,1l3632,1250r20,3l3673,1258r22,7l3695,1680r5,2l3718,1690r18,9l3753,1709r2,-6xe" fillcolor="#8a1633" stroked="f">
              <v:path arrowok="t"/>
            </v:shape>
            <v:shape id="_x0000_s2440" style="position:absolute;left:1533;top:616;width:3219;height:2282" coordorigin="1533,616" coordsize="3219,2282" path="m4111,1957r1,-25l4114,1906r1,-26l4117,1853r2,-28l4121,1797r2,-29l4125,1740r2,-29l4128,1683r2,-29l4132,1627r2,-27l4136,1573r2,-26l4139,1523r2,-24l4142,1477r2,-21l4152,1458r9,2l4170,1462r18,4l4207,1470r20,3l4247,1475r22,1l4271,1476r32,2l4333,1479r30,-1l4419,1471r52,-12l4518,1443r44,-22l4601,1396r34,-30l4666,1334r25,-36l4713,1261r16,-37l4741,1186r8,-40l4752,1106r,-15l4751,1056r-4,-34l4741,988r-10,-34l4718,921r-15,-33l4685,857r-22,-31l4639,797r-27,-28l4582,743r-34,-24l4512,697r-39,-19l4430,660r-45,-14l4336,634r-51,-9l4230,620r-58,-2l4161,616r-11,l4139,618r-1462,l2666,616r-13,l2642,618r-58,2l2529,626r-51,9l2429,647r-45,14l2342,679r-40,19l2266,720r-33,24l2203,770r-27,28l2152,827r-21,30l2113,889r-16,32l2085,954r-10,34l2069,1022r-4,34l2064,1091r,20l2068,1151r8,39l2089,1229r17,37l2125,1298r25,36l2181,1366r35,30l2204,1207r-7,-25l2192,1156r-2,-27l2189,1101r2,-51l2206,960r28,-75l2273,823r49,-50l2379,735r65,-29l2515,686r76,-12l2671,668r40,-1l4105,667r81,4l4263,679r73,16l4404,719r62,34l4519,797r44,55l4597,921r21,82l4627,1101r-1,28l4612,1207r-31,69l4535,1335r-60,46l4404,1413r-80,15l4295,1429r-19,-1l4200,1418r-60,-17l4072,1365r-49,-50l3992,1254r-10,-34l3982,1345r13,15l3997,1362r14,16l4025,1392r14,14l4047,1412r,504l4063,1932r15,15l4091,1960r13,14l4109,1981r2,-24xe" fillcolor="#8a1633" stroked="f">
              <v:path arrowok="t"/>
            </v:shape>
            <v:shape id="_x0000_s2439" style="position:absolute;left:1533;top:616;width:3219;height:2282" coordorigin="1533,616" coordsize="3219,2282" path="m4318,2841r20,-4l4353,2827r11,-10l4370,2806r,-27l4366,2771r-6,-8l4356,2760r-17,-8l4317,2746r-20,-4l4284,2738r-2,-2l4278,2731r,-6l4282,2721r4,-4l4317,2717r4,4l4325,2723r5,4l4330,2734r36,-7l4362,2715r-7,-11l4347,2698r-21,-8l4304,2688r-10,l4273,2692r-15,8l4247,2711r-4,10l4243,2748r4,10l4260,2767r11,5l4290,2779r27,6l4323,2787r4,l4330,2790r2,4l4332,2806r-5,2l4323,2812r-9,2l4297,2814r-6,-2l4284,2808r-4,-4l4278,2798r-3,-8l4237,2796r8,19l4260,2829r5,3l4283,2839r23,2l4318,2841xe" fillcolor="#8a1633" stroked="f">
              <v:path arrowok="t"/>
            </v:shape>
            <v:shape id="_x0000_s2438" style="position:absolute;left:3690;top:2692;width:0;height:145" coordorigin="3690,2692" coordsize="0,145" path="m3690,2837r,-145e" filled="f" strokecolor="#8a1633" strokeweight=".68261mm">
              <v:path arrowok="t"/>
            </v:shape>
            <v:shape id="_x0000_s2437" style="position:absolute;left:2774;top:2692;width:0;height:145" coordorigin="2774,2692" coordsize="0,145" path="m2774,2837r,-145e" filled="f" strokecolor="#8a1633" strokeweight=".72067mm">
              <v:path arrowok="t"/>
            </v:shape>
            <v:shape id="_x0000_s2436" style="position:absolute;left:1552;top:2636;width:0;height:201" coordorigin="1552,2636" coordsize="0,201" path="m1552,2837r,-201e" filled="f" strokecolor="#8a1633" strokeweight=".72017mm">
              <v:path arrowok="t"/>
            </v:shape>
            <v:shape id="_x0000_s2435" style="position:absolute;left:2157;top:2008;width:1789;height:546" coordorigin="2157,2008" coordsize="1789,546" path="m3069,2306r,195l3069,2507r,-201xe" fillcolor="#8a1633" stroked="f">
              <v:path arrowok="t"/>
            </v:shape>
            <v:shape id="_x0000_s2434" style="position:absolute;left:2157;top:2008;width:1789;height:546" coordorigin="2157,2008" coordsize="1789,546" path="m3242,2306r19,l3281,2305r21,-3l3300,2242r-17,3l3262,2246r-193,l3069,2306r173,xe" fillcolor="#8a1633" stroked="f">
              <v:path arrowok="t"/>
            </v:shape>
            <v:shape id="_x0000_s2433" style="position:absolute;left:2157;top:2008;width:1789;height:546" coordorigin="2157,2008" coordsize="1789,546" path="m3091,2522r-4,-2l3082,2518r-6,-2l3071,2512r-2,-5l3069,2068r192,l3281,2069r19,3l3324,2078r9,6l3333,2084r16,15l3360,2116r5,20l3367,2157r,l3365,2178r-6,20l3349,2215r-16,14l3324,2236r-11,4l3300,2242r2,60l3322,2299r19,-5l3372,2278r16,-12l3402,2250r12,-17l3422,2215r7,-19l3433,2175r1,-20l3433,2140r-3,-20l3424,2101r-7,-19l3405,2064r-14,-15l3376,2037r-17,-11l3341,2019r-19,-5l3297,2010r-20,-2l3257,2008r-278,l2979,2028r4,2l2987,2032r7,2l2998,2039r2,4l3002,2049r,452l3000,2507r-2,5l2994,2516r-7,2l2983,2520r-4,2l2979,2543r112,l3091,2522xe" fillcolor="#8a1633" stroked="f">
              <v:path arrowok="t"/>
            </v:shape>
            <v:shape id="_x0000_s2432" style="position:absolute;left:2157;top:2008;width:1789;height:546" coordorigin="2157,2008" coordsize="1789,546" path="m3520,2522r-4,-2l3512,2520r-11,-4l3501,2505r2,-8l3505,2493r41,-98l3794,2395r-23,-60l3572,2335r48,-278l3445,2474r-8,19l3425,2509r-17,11l3402,2522r,21l3520,2543r,-21xe" fillcolor="#8a1633" stroked="f">
              <v:path arrowok="t"/>
            </v:shape>
            <v:shape id="_x0000_s2431" style="position:absolute;left:2157;top:2008;width:1789;height:546" coordorigin="2157,2008" coordsize="1789,546" path="m3945,2522r-4,-2l3935,2518r-13,-4l3917,2509r-6,-13l3902,2475r-8,-17l3725,2057r,-2l3721,2045r,-11l3730,2032r4,-2l3738,2028r,-20l3609,2008r,20l3613,2030r4,2l3626,2034r,11l3622,2055r-2,2l3572,2335r99,-238l3771,2335r23,60l3833,2487r2,4l3840,2503r,13l3831,2520r-11,l3820,2543r125,l3945,2522xe" fillcolor="#8a1633" stroked="f">
              <v:path arrowok="t"/>
            </v:shape>
            <v:shape id="_x0000_s2430" style="position:absolute;left:2157;top:2008;width:1789;height:546" coordorigin="2157,2008" coordsize="1789,546" path="m2446,2553r20,-1l2486,2550r20,-4l2525,2542r20,-6l2567,2529r21,-8l2607,2511r18,-11l2640,2487r14,-15l2664,2454r7,-20l2674,2410r,-1l2674,2389r-2,-20l2671,2349r-1,-20l2670,2323r2,-11l2674,2308r5,-4l2685,2302r5,-2l2694,2300r,-23l2487,2277r-5,-4l2478,2271r-2,-8l2474,2256r,-4l2452,2252r,110l2474,2362r,-4l2476,2354r2,-8l2482,2341r5,-2l2493,2337r115,l2608,2351r,23l2608,2394r-1,17l2603,2425r-9,13l2581,2450r-20,11l2534,2472r-14,5l2501,2483r-19,3l2462,2488r-21,1l2441,2489r-22,-1l2399,2486r-20,-4l2359,2476r-18,-7l2323,2460r-17,-12l2290,2435r-22,-24l2256,2394r-10,-17l2238,2358r-5,-19l2229,2319r-3,-21l2226,2277r,-18l2228,2238r4,-20l2237,2198r8,-18l2254,2162r10,-17l2277,2129r15,-16l2304,2104r17,-11l2338,2083r19,-8l2376,2069r20,-4l2416,2062r21,-1l2450,2062r21,2l2491,2067r19,5l2529,2078r19,7l2566,2094r18,9l2606,2118r12,14l2618,2136r-4,8l2612,2146r-2,5l2629,2165r58,-104l2670,2049r-4,4l2664,2055r-7,11l2651,2066r-9,-7l2638,2057r-6,-3l2614,2044r-17,-10l2578,2026r-18,-8l2541,2012r-20,-6l2501,2002r-20,-3l2461,1998r-20,-1l2422,1998r-20,1l2382,2002r-19,4l2344,2011r-19,7l2293,2033r-17,11l2260,2055r-16,13l2230,2082r-14,15l2204,2113r-15,25l2180,2156r-7,19l2167,2194r-5,20l2159,2234r-2,21l2157,2275r,3l2157,2298r3,20l2163,2337r5,20l2173,2376r7,19l2192,2417r10,17l2214,2450r13,16l2241,2480r25,22l2283,2513r17,10l2318,2531r19,7l2357,2544r20,4l2397,2551r21,1l2439,2553r7,xe" fillcolor="#8a1633" stroked="f">
              <v:path arrowok="t"/>
            </v:shape>
            <v:shape id="_x0000_s2429" style="position:absolute;left:2157;top:2008;width:1789;height:546" coordorigin="2157,2008" coordsize="1789,546" path="m2886,2522r-4,-2l2875,2520r-6,-4l2866,2512r-4,-5l2862,2043r4,-4l2869,2034r6,-2l2882,2030r4,-2l2886,2008r-112,l2774,2028r4,2l2782,2032r7,2l2791,2039r4,4l2795,2507r-2,5l2789,2516r-7,4l2778,2520r-4,2l2774,2543r112,l2886,2522xe" fillcolor="#8a1633" stroked="f">
              <v:path arrowok="t"/>
            </v:shape>
            <v:shape id="_x0000_s2428" style="position:absolute;left:4241;top:2464;width:93;height:79" coordorigin="4241,2464" coordsize="93,79" path="m4319,2530r-11,-2l4325,2524r-2,-4l4319,2516r6,-11l4319,2497r-24,-23l4256,2464r7,33l4263,2509r-3,7l4258,2520r-2,4l4250,2528r-9,2l4241,2543r93,l4319,2530xe" fillcolor="#8a1633" stroked="f">
              <v:path arrowok="t"/>
            </v:shape>
            <v:shape id="_x0000_s2427" style="position:absolute;left:1529;top:2474;width:84;height:68" coordorigin="1529,2474" coordsize="84,68" path="m1613,2530r-9,-2l1598,2524r-3,-4l1593,2516r-2,-9l1591,2497r-19,-23l1559,2474r-24,23l1529,2505r23,9l1550,2518r-4,4l1546,2528r-11,2l1542,2543r71,l1613,2530xe" fillcolor="#8a1633" stroked="f">
              <v:path arrowok="t"/>
            </v:shape>
            <w10:wrap anchorx="page" anchory="page"/>
          </v:group>
        </w:pict>
      </w:r>
    </w:p>
    <w:p w14:paraId="0DCFA496" w14:textId="77777777" w:rsidR="002E73CF" w:rsidRDefault="002E73CF">
      <w:pPr>
        <w:spacing w:line="200" w:lineRule="exact"/>
      </w:pPr>
    </w:p>
    <w:p w14:paraId="71E9C616" w14:textId="77777777" w:rsidR="002E73CF" w:rsidRDefault="002E73CF">
      <w:pPr>
        <w:spacing w:line="200" w:lineRule="exact"/>
      </w:pPr>
    </w:p>
    <w:p w14:paraId="306131A7" w14:textId="77777777" w:rsidR="002E73CF" w:rsidRDefault="002E73CF">
      <w:pPr>
        <w:spacing w:line="200" w:lineRule="exact"/>
      </w:pPr>
    </w:p>
    <w:p w14:paraId="1BBAB0A8" w14:textId="77777777" w:rsidR="002E73CF" w:rsidRDefault="002E73CF">
      <w:pPr>
        <w:spacing w:line="200" w:lineRule="exact"/>
      </w:pPr>
    </w:p>
    <w:p w14:paraId="6417E077" w14:textId="77777777" w:rsidR="002E73CF" w:rsidRDefault="002E73CF">
      <w:pPr>
        <w:spacing w:line="200" w:lineRule="exact"/>
      </w:pPr>
    </w:p>
    <w:p w14:paraId="030B215B" w14:textId="77777777" w:rsidR="002E73CF" w:rsidRDefault="002E73CF">
      <w:pPr>
        <w:spacing w:line="200" w:lineRule="exact"/>
      </w:pPr>
    </w:p>
    <w:p w14:paraId="5D0B57A7" w14:textId="77777777" w:rsidR="002E73CF" w:rsidRDefault="002E73CF">
      <w:pPr>
        <w:spacing w:line="200" w:lineRule="exact"/>
      </w:pPr>
    </w:p>
    <w:p w14:paraId="172E9955" w14:textId="77777777" w:rsidR="002E73CF" w:rsidRDefault="002E73CF">
      <w:pPr>
        <w:spacing w:line="200" w:lineRule="exact"/>
      </w:pPr>
    </w:p>
    <w:p w14:paraId="71BD1F6D" w14:textId="77777777" w:rsidR="002E73CF" w:rsidRDefault="002E73CF">
      <w:pPr>
        <w:spacing w:line="200" w:lineRule="exact"/>
      </w:pPr>
    </w:p>
    <w:p w14:paraId="7F6B98B9" w14:textId="77777777" w:rsidR="002E73CF" w:rsidRPr="00BD3111" w:rsidRDefault="002E73CF">
      <w:pPr>
        <w:spacing w:line="200" w:lineRule="exact"/>
        <w:rPr>
          <w:b/>
          <w:bCs/>
        </w:rPr>
      </w:pPr>
    </w:p>
    <w:p w14:paraId="5DCEE26C" w14:textId="77777777" w:rsidR="002E73CF" w:rsidRPr="00BD3111" w:rsidRDefault="00563784">
      <w:pPr>
        <w:spacing w:line="300" w:lineRule="exact"/>
        <w:ind w:left="4581" w:right="82"/>
        <w:jc w:val="both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</w:rPr>
        <w:t>რთ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ო</w:t>
      </w:r>
      <w:r w:rsidRPr="00BD311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ლ</w:t>
      </w:r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>ივი</w:t>
      </w:r>
      <w:proofErr w:type="spellEnd"/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 xml:space="preserve">    </w:t>
      </w:r>
      <w:r w:rsidRPr="00BD3111">
        <w:rPr>
          <w:rFonts w:ascii="Sylfaen" w:eastAsia="Sylfaen" w:hAnsi="Sylfaen" w:cs="Sylfaen"/>
          <w:b/>
          <w:bCs/>
          <w:spacing w:val="35"/>
          <w:position w:val="1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</w:rPr>
        <w:t>ს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</w:rPr>
        <w:t>გ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ან</w:t>
      </w:r>
      <w:r w:rsidRPr="00BD3111">
        <w:rPr>
          <w:rFonts w:ascii="Sylfaen" w:eastAsia="Sylfaen" w:hAnsi="Sylfaen" w:cs="Sylfaen"/>
          <w:b/>
          <w:bCs/>
          <w:spacing w:val="-3"/>
          <w:position w:val="1"/>
          <w:sz w:val="24"/>
          <w:szCs w:val="24"/>
        </w:rPr>
        <w:t>მ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ანა</w:t>
      </w:r>
      <w:r w:rsidRPr="00BD311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</w:rPr>
        <w:t>თ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ლ</w:t>
      </w:r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2"/>
          <w:position w:val="1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ლ</w:t>
      </w:r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>ო</w:t>
      </w:r>
      <w:proofErr w:type="spellEnd"/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 xml:space="preserve">    </w:t>
      </w:r>
      <w:r w:rsidRPr="00BD3111">
        <w:rPr>
          <w:rFonts w:ascii="Sylfaen" w:eastAsia="Sylfaen" w:hAnsi="Sylfaen" w:cs="Sylfaen"/>
          <w:b/>
          <w:bCs/>
          <w:spacing w:val="35"/>
          <w:position w:val="1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</w:rPr>
        <w:t>პრ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ო</w:t>
      </w:r>
      <w:r w:rsidRPr="00BD3111">
        <w:rPr>
          <w:rFonts w:ascii="Sylfaen" w:eastAsia="Sylfaen" w:hAnsi="Sylfaen" w:cs="Sylfaen"/>
          <w:b/>
          <w:bCs/>
          <w:spacing w:val="-1"/>
          <w:position w:val="1"/>
          <w:sz w:val="24"/>
          <w:szCs w:val="24"/>
        </w:rPr>
        <w:t>გრ</w:t>
      </w:r>
      <w:r w:rsidRPr="00BD3111">
        <w:rPr>
          <w:rFonts w:ascii="Sylfaen" w:eastAsia="Sylfaen" w:hAnsi="Sylfaen" w:cs="Sylfaen"/>
          <w:b/>
          <w:bCs/>
          <w:spacing w:val="1"/>
          <w:position w:val="1"/>
          <w:sz w:val="24"/>
          <w:szCs w:val="24"/>
        </w:rPr>
        <w:t>ამ</w:t>
      </w:r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2"/>
          <w:position w:val="1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pacing w:val="3"/>
          <w:position w:val="1"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>ს</w:t>
      </w:r>
      <w:proofErr w:type="spellEnd"/>
      <w:r w:rsidRPr="00BD3111">
        <w:rPr>
          <w:rFonts w:ascii="Sylfaen" w:eastAsia="Sylfaen" w:hAnsi="Sylfaen" w:cs="Sylfaen"/>
          <w:b/>
          <w:bCs/>
          <w:position w:val="1"/>
          <w:sz w:val="24"/>
          <w:szCs w:val="24"/>
        </w:rPr>
        <w:t>,</w:t>
      </w:r>
    </w:p>
    <w:p w14:paraId="64D134C1" w14:textId="77777777" w:rsidR="002E73CF" w:rsidRPr="00BD3111" w:rsidRDefault="00563784">
      <w:pPr>
        <w:spacing w:before="48" w:line="276" w:lineRule="auto"/>
        <w:ind w:left="4581" w:right="68"/>
        <w:jc w:val="both"/>
        <w:rPr>
          <w:rFonts w:ascii="Sylfaen" w:eastAsia="Sylfaen" w:hAnsi="Sylfaen" w:cs="Sylfaen"/>
          <w:b/>
          <w:bCs/>
          <w:sz w:val="24"/>
          <w:szCs w:val="24"/>
        </w:rPr>
      </w:pP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გ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აც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ვლ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თ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proofErr w:type="spellEnd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პრ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ო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გრ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ამ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ის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, 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E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RA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S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MUS</w:t>
      </w:r>
      <w:r w:rsidRPr="00BD3111">
        <w:rPr>
          <w:rFonts w:ascii="Sylfaen" w:eastAsia="Sylfaen" w:hAnsi="Sylfaen" w:cs="Sylfaen"/>
          <w:b/>
          <w:bCs/>
          <w:spacing w:val="-3"/>
          <w:sz w:val="24"/>
          <w:szCs w:val="24"/>
        </w:rPr>
        <w:t xml:space="preserve"> 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+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 xml:space="preserve"> 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-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z w:val="24"/>
          <w:szCs w:val="24"/>
        </w:rPr>
        <w:t>ის</w:t>
      </w:r>
      <w:proofErr w:type="spellEnd"/>
      <w:r w:rsidRPr="00BD3111">
        <w:rPr>
          <w:rFonts w:ascii="Sylfaen" w:eastAsia="Sylfaen" w:hAnsi="Sylfaen" w:cs="Sylfaen"/>
          <w:b/>
          <w:bCs/>
          <w:spacing w:val="-3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გ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აც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ვლ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თ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პ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რ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ო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გრ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ამ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ის</w:t>
      </w:r>
      <w:proofErr w:type="spellEnd"/>
      <w:r w:rsidRPr="00BD3111"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დ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ა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მ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ო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კლე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ვ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ად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ნ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proofErr w:type="spellEnd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ს</w:t>
      </w:r>
      <w:r w:rsidRPr="00BD3111">
        <w:rPr>
          <w:rFonts w:ascii="Sylfaen" w:eastAsia="Sylfaen" w:hAnsi="Sylfaen" w:cs="Sylfaen"/>
          <w:b/>
          <w:bCs/>
          <w:spacing w:val="3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ს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წა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ვ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>ლ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ო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z w:val="24"/>
          <w:szCs w:val="24"/>
        </w:rPr>
        <w:t>კუ</w:t>
      </w:r>
      <w:r w:rsidRPr="00BD3111">
        <w:rPr>
          <w:rFonts w:ascii="Sylfaen" w:eastAsia="Sylfaen" w:hAnsi="Sylfaen" w:cs="Sylfaen"/>
          <w:b/>
          <w:bCs/>
          <w:spacing w:val="2"/>
          <w:sz w:val="24"/>
          <w:szCs w:val="24"/>
        </w:rPr>
        <w:t>რ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ს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ის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  </w:t>
      </w:r>
      <w:r w:rsidRPr="00BD3111">
        <w:rPr>
          <w:rFonts w:ascii="Sylfaen" w:eastAsia="Sylfaen" w:hAnsi="Sylfaen" w:cs="Sylfaen"/>
          <w:b/>
          <w:bCs/>
          <w:spacing w:val="11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გ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ან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ხ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ო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რც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იელ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ისა</w:t>
      </w:r>
      <w:proofErr w:type="spellEnd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დ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ა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მ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პრ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ო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გრ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ამ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>ბ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ში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ს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ტ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უ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დ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ენტ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თ</w:t>
      </w:r>
      <w:r w:rsidRPr="00BD3111">
        <w:rPr>
          <w:rFonts w:ascii="Sylfaen" w:eastAsia="Sylfaen" w:hAnsi="Sylfaen" w:cs="Sylfaen"/>
          <w:b/>
          <w:bCs/>
          <w:spacing w:val="2"/>
          <w:sz w:val="24"/>
          <w:szCs w:val="24"/>
        </w:rPr>
        <w:t>ა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>,</w:t>
      </w:r>
      <w:r w:rsidRPr="00BD3111">
        <w:rPr>
          <w:rFonts w:ascii="Sylfaen" w:eastAsia="Sylfaen" w:hAnsi="Sylfaen" w:cs="Sylfaen"/>
          <w:b/>
          <w:bCs/>
          <w:spacing w:val="29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დ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მ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ნ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ს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ტრ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ც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ულ</w:t>
      </w:r>
      <w:r w:rsidRPr="00BD3111">
        <w:rPr>
          <w:rFonts w:ascii="Sylfaen" w:eastAsia="Sylfaen" w:hAnsi="Sylfaen" w:cs="Sylfaen"/>
          <w:b/>
          <w:bCs/>
          <w:spacing w:val="3"/>
          <w:sz w:val="24"/>
          <w:szCs w:val="24"/>
        </w:rPr>
        <w:t>ი</w:t>
      </w:r>
      <w:proofErr w:type="spellEnd"/>
      <w:r w:rsidRPr="00BD3111">
        <w:rPr>
          <w:rFonts w:ascii="Sylfaen" w:eastAsia="Sylfaen" w:hAnsi="Sylfaen" w:cs="Sylfaen"/>
          <w:b/>
          <w:bCs/>
          <w:sz w:val="24"/>
          <w:szCs w:val="24"/>
        </w:rPr>
        <w:t>,</w:t>
      </w:r>
      <w:r w:rsidRPr="00BD3111">
        <w:rPr>
          <w:rFonts w:ascii="Sylfaen" w:eastAsia="Sylfaen" w:hAnsi="Sylfaen" w:cs="Sylfaen"/>
          <w:b/>
          <w:bCs/>
          <w:spacing w:val="29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კ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ა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დ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ე</w:t>
      </w:r>
      <w:r w:rsidRPr="00BD3111">
        <w:rPr>
          <w:rFonts w:ascii="Sylfaen" w:eastAsia="Sylfaen" w:hAnsi="Sylfaen" w:cs="Sylfaen"/>
          <w:b/>
          <w:bCs/>
          <w:spacing w:val="-2"/>
          <w:sz w:val="24"/>
          <w:szCs w:val="24"/>
        </w:rPr>
        <w:t>მ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უ</w:t>
      </w:r>
      <w:r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რ</w:t>
      </w:r>
      <w:r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proofErr w:type="spellEnd"/>
      <w:r w:rsidRPr="00BD3111">
        <w:rPr>
          <w:rFonts w:ascii="Sylfaen" w:eastAsia="Sylfaen" w:hAnsi="Sylfaen" w:cs="Sylfaen"/>
          <w:b/>
          <w:bCs/>
          <w:spacing w:val="30"/>
          <w:sz w:val="24"/>
          <w:szCs w:val="24"/>
        </w:rPr>
        <w:t xml:space="preserve"> </w:t>
      </w:r>
      <w:proofErr w:type="spellStart"/>
      <w:r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და</w:t>
      </w:r>
      <w:proofErr w:type="spellEnd"/>
    </w:p>
    <w:p w14:paraId="48E1C30E" w14:textId="77777777" w:rsidR="002E73CF" w:rsidRPr="00BD3111" w:rsidRDefault="007C5673">
      <w:pPr>
        <w:spacing w:before="1" w:line="300" w:lineRule="exact"/>
        <w:ind w:left="4581" w:right="1477"/>
        <w:jc w:val="both"/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b/>
          <w:bCs/>
        </w:rPr>
        <w:pict w14:anchorId="052CA478">
          <v:group id="_x0000_s2424" style="position:absolute;left:0;text-align:left;margin-left:367.95pt;margin-top:607.6pt;width:181.8pt;height:42.5pt;z-index:-2626;mso-position-horizontal-relative:page;mso-position-vertical-relative:page" coordorigin="7359,12152" coordsize="3636,850">
            <v:shape id="_x0000_s2425" style="position:absolute;left:7359;top:12152;width:3636;height:850" coordorigin="7359,12152" coordsize="3636,850" path="m7359,13002r3636,l9177,12152r-1818,850xe" fillcolor="#730505" stroked="f">
              <v:path arrowok="t"/>
            </v:shape>
            <w10:wrap anchorx="page" anchory="page"/>
          </v:group>
        </w:pict>
      </w:r>
      <w:proofErr w:type="spellStart"/>
      <w:r w:rsidR="00563784"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მ</w:t>
      </w:r>
      <w:r w:rsidR="00563784"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ოწ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ვ</w:t>
      </w:r>
      <w:r w:rsidR="00563784"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ე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უ</w:t>
      </w:r>
      <w:r w:rsidR="00563784"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ლ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proofErr w:type="spellEnd"/>
      <w:r w:rsidR="00563784" w:rsidRPr="00BD3111">
        <w:rPr>
          <w:rFonts w:ascii="Sylfaen" w:eastAsia="Sylfaen" w:hAnsi="Sylfaen" w:cs="Sylfaen"/>
          <w:b/>
          <w:bCs/>
          <w:spacing w:val="2"/>
          <w:sz w:val="24"/>
          <w:szCs w:val="24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პ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ე</w:t>
      </w:r>
      <w:r w:rsidR="00563784"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რს</w:t>
      </w:r>
      <w:r w:rsidR="00563784"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ონა</w:t>
      </w:r>
      <w:r w:rsidR="00563784"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ლ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ის</w:t>
      </w:r>
      <w:proofErr w:type="spellEnd"/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spacing w:val="2"/>
          <w:sz w:val="24"/>
          <w:szCs w:val="24"/>
        </w:rPr>
        <w:t>შ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ე</w:t>
      </w:r>
      <w:r w:rsidR="00563784"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რ</w:t>
      </w:r>
      <w:r w:rsidR="00563784" w:rsidRPr="00BD3111">
        <w:rPr>
          <w:rFonts w:ascii="Sylfaen" w:eastAsia="Sylfaen" w:hAnsi="Sylfaen" w:cs="Sylfaen"/>
          <w:b/>
          <w:bCs/>
          <w:spacing w:val="2"/>
          <w:sz w:val="24"/>
          <w:szCs w:val="24"/>
        </w:rPr>
        <w:t>ჩ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ე</w:t>
      </w:r>
      <w:r w:rsidR="00563784"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ვ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ის</w:t>
      </w:r>
      <w:proofErr w:type="spellEnd"/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spacing w:val="1"/>
          <w:sz w:val="24"/>
          <w:szCs w:val="24"/>
        </w:rPr>
        <w:t>წე</w:t>
      </w:r>
      <w:r w:rsidR="00563784" w:rsidRPr="00BD3111">
        <w:rPr>
          <w:rFonts w:ascii="Sylfaen" w:eastAsia="Sylfaen" w:hAnsi="Sylfaen" w:cs="Sylfaen"/>
          <w:b/>
          <w:bCs/>
          <w:spacing w:val="-1"/>
          <w:sz w:val="24"/>
          <w:szCs w:val="24"/>
        </w:rPr>
        <w:t>ს</w:t>
      </w:r>
      <w:r w:rsidR="00563784" w:rsidRPr="00BD3111">
        <w:rPr>
          <w:rFonts w:ascii="Sylfaen" w:eastAsia="Sylfaen" w:hAnsi="Sylfaen" w:cs="Sylfaen"/>
          <w:b/>
          <w:bCs/>
          <w:sz w:val="24"/>
          <w:szCs w:val="24"/>
        </w:rPr>
        <w:t>ი</w:t>
      </w:r>
      <w:proofErr w:type="spellEnd"/>
    </w:p>
    <w:p w14:paraId="1804BBFE" w14:textId="77777777" w:rsidR="002E73CF" w:rsidRDefault="002E73CF">
      <w:pPr>
        <w:spacing w:before="4" w:line="140" w:lineRule="exact"/>
        <w:rPr>
          <w:sz w:val="15"/>
          <w:szCs w:val="15"/>
        </w:rPr>
      </w:pPr>
    </w:p>
    <w:p w14:paraId="08ACB2D4" w14:textId="77777777" w:rsidR="002E73CF" w:rsidRDefault="002E73CF">
      <w:pPr>
        <w:spacing w:line="200" w:lineRule="exact"/>
      </w:pPr>
    </w:p>
    <w:p w14:paraId="6455214A" w14:textId="77777777" w:rsidR="002E73CF" w:rsidRDefault="002E73CF">
      <w:pPr>
        <w:spacing w:line="200" w:lineRule="exact"/>
      </w:pPr>
    </w:p>
    <w:p w14:paraId="30EB0F84" w14:textId="77777777" w:rsidR="002E73CF" w:rsidRDefault="002E73CF">
      <w:pPr>
        <w:spacing w:line="200" w:lineRule="exact"/>
      </w:pPr>
    </w:p>
    <w:p w14:paraId="44BF098E" w14:textId="77777777" w:rsidR="002E73CF" w:rsidRDefault="002E73CF">
      <w:pPr>
        <w:spacing w:line="200" w:lineRule="exact"/>
      </w:pPr>
    </w:p>
    <w:p w14:paraId="6FDE54D0" w14:textId="77777777" w:rsidR="002E73CF" w:rsidRDefault="002E73CF">
      <w:pPr>
        <w:spacing w:line="200" w:lineRule="exact"/>
      </w:pPr>
    </w:p>
    <w:p w14:paraId="3F68B3A9" w14:textId="77777777" w:rsidR="002E73CF" w:rsidRDefault="002E73CF">
      <w:pPr>
        <w:spacing w:line="200" w:lineRule="exact"/>
      </w:pPr>
    </w:p>
    <w:p w14:paraId="2EC13D3A" w14:textId="77777777" w:rsidR="002E73CF" w:rsidRDefault="002E73CF">
      <w:pPr>
        <w:spacing w:line="200" w:lineRule="exact"/>
      </w:pPr>
    </w:p>
    <w:p w14:paraId="4656A3F3" w14:textId="77777777" w:rsidR="002E73CF" w:rsidRDefault="002E73CF">
      <w:pPr>
        <w:spacing w:line="200" w:lineRule="exact"/>
      </w:pPr>
    </w:p>
    <w:p w14:paraId="04DC7EDE" w14:textId="77777777" w:rsidR="002E73CF" w:rsidRDefault="002E73CF">
      <w:pPr>
        <w:spacing w:line="200" w:lineRule="exact"/>
      </w:pPr>
    </w:p>
    <w:p w14:paraId="19FBB91B" w14:textId="77777777" w:rsidR="002E73CF" w:rsidRDefault="002E73CF">
      <w:pPr>
        <w:spacing w:line="200" w:lineRule="exact"/>
      </w:pPr>
    </w:p>
    <w:p w14:paraId="68F90BF6" w14:textId="77777777" w:rsidR="002E73CF" w:rsidRDefault="002E73CF">
      <w:pPr>
        <w:spacing w:line="200" w:lineRule="exact"/>
      </w:pPr>
    </w:p>
    <w:p w14:paraId="354CBD53" w14:textId="77777777" w:rsidR="002E73CF" w:rsidRDefault="002E73CF">
      <w:pPr>
        <w:spacing w:line="200" w:lineRule="exact"/>
      </w:pPr>
    </w:p>
    <w:p w14:paraId="5C07F4A3" w14:textId="77777777" w:rsidR="002E73CF" w:rsidRDefault="002E73CF">
      <w:pPr>
        <w:spacing w:line="200" w:lineRule="exact"/>
      </w:pPr>
    </w:p>
    <w:p w14:paraId="3841091A" w14:textId="77777777" w:rsidR="002E73CF" w:rsidRDefault="002E73CF">
      <w:pPr>
        <w:spacing w:line="200" w:lineRule="exact"/>
      </w:pPr>
    </w:p>
    <w:p w14:paraId="3206F5E6" w14:textId="77777777" w:rsidR="002E73CF" w:rsidRDefault="002E73CF">
      <w:pPr>
        <w:spacing w:line="200" w:lineRule="exact"/>
      </w:pPr>
    </w:p>
    <w:p w14:paraId="50144F05" w14:textId="77777777" w:rsidR="002E73CF" w:rsidRDefault="002E73CF">
      <w:pPr>
        <w:spacing w:line="200" w:lineRule="exact"/>
      </w:pPr>
    </w:p>
    <w:p w14:paraId="3628642F" w14:textId="77777777" w:rsidR="002E73CF" w:rsidRDefault="002E73CF">
      <w:pPr>
        <w:spacing w:line="200" w:lineRule="exact"/>
      </w:pPr>
    </w:p>
    <w:p w14:paraId="46983218" w14:textId="77777777" w:rsidR="002E73CF" w:rsidRDefault="002E73CF">
      <w:pPr>
        <w:spacing w:line="200" w:lineRule="exact"/>
      </w:pPr>
    </w:p>
    <w:p w14:paraId="57C6A672" w14:textId="77777777" w:rsidR="002E73CF" w:rsidRDefault="002E73CF">
      <w:pPr>
        <w:spacing w:line="200" w:lineRule="exact"/>
      </w:pPr>
    </w:p>
    <w:p w14:paraId="7AEC5A8C" w14:textId="77777777" w:rsidR="002E73CF" w:rsidRDefault="002E73CF">
      <w:pPr>
        <w:spacing w:line="200" w:lineRule="exact"/>
      </w:pPr>
    </w:p>
    <w:p w14:paraId="585AA5B8" w14:textId="77777777" w:rsidR="002E73CF" w:rsidRDefault="002E73CF">
      <w:pPr>
        <w:spacing w:line="200" w:lineRule="exact"/>
      </w:pPr>
    </w:p>
    <w:p w14:paraId="28945D3C" w14:textId="77777777" w:rsidR="002E73CF" w:rsidRDefault="002E73CF">
      <w:pPr>
        <w:spacing w:line="200" w:lineRule="exact"/>
      </w:pPr>
    </w:p>
    <w:p w14:paraId="5EC99505" w14:textId="77777777" w:rsidR="002E73CF" w:rsidRDefault="002E73CF">
      <w:pPr>
        <w:spacing w:line="200" w:lineRule="exact"/>
      </w:pPr>
    </w:p>
    <w:p w14:paraId="7666D2EE" w14:textId="77777777" w:rsidR="002E73CF" w:rsidRDefault="002E73CF">
      <w:pPr>
        <w:spacing w:line="200" w:lineRule="exact"/>
      </w:pPr>
    </w:p>
    <w:p w14:paraId="61B6E6CD" w14:textId="77777777" w:rsidR="002E73CF" w:rsidRDefault="002E73CF">
      <w:pPr>
        <w:spacing w:line="200" w:lineRule="exact"/>
      </w:pPr>
    </w:p>
    <w:p w14:paraId="40C12781" w14:textId="77777777" w:rsidR="002E73CF" w:rsidRDefault="002E73CF">
      <w:pPr>
        <w:spacing w:line="200" w:lineRule="exact"/>
      </w:pPr>
    </w:p>
    <w:p w14:paraId="4D156252" w14:textId="77777777" w:rsidR="002E73CF" w:rsidRDefault="002E73CF">
      <w:pPr>
        <w:spacing w:line="200" w:lineRule="exact"/>
      </w:pPr>
    </w:p>
    <w:p w14:paraId="4869B131" w14:textId="77777777" w:rsidR="002E73CF" w:rsidRDefault="002E73CF">
      <w:pPr>
        <w:spacing w:line="200" w:lineRule="exact"/>
      </w:pPr>
    </w:p>
    <w:p w14:paraId="19BF70A2" w14:textId="77777777" w:rsidR="002E73CF" w:rsidRDefault="002E73CF">
      <w:pPr>
        <w:spacing w:line="200" w:lineRule="exact"/>
      </w:pPr>
    </w:p>
    <w:p w14:paraId="6050A36F" w14:textId="77777777" w:rsidR="002E73CF" w:rsidRDefault="002E73CF">
      <w:pPr>
        <w:spacing w:line="200" w:lineRule="exact"/>
      </w:pPr>
    </w:p>
    <w:p w14:paraId="109AB617" w14:textId="77777777" w:rsidR="002E73CF" w:rsidRDefault="002E73CF">
      <w:pPr>
        <w:spacing w:line="200" w:lineRule="exact"/>
      </w:pPr>
    </w:p>
    <w:p w14:paraId="1A483EE3" w14:textId="77777777" w:rsidR="002E73CF" w:rsidRDefault="002E73CF">
      <w:pPr>
        <w:spacing w:line="200" w:lineRule="exact"/>
      </w:pPr>
    </w:p>
    <w:p w14:paraId="60A15C96" w14:textId="77777777" w:rsidR="002E73CF" w:rsidRDefault="002E73CF">
      <w:pPr>
        <w:spacing w:line="200" w:lineRule="exact"/>
      </w:pPr>
    </w:p>
    <w:p w14:paraId="2969C354" w14:textId="77777777" w:rsidR="002E73CF" w:rsidRDefault="002E73CF">
      <w:pPr>
        <w:spacing w:line="200" w:lineRule="exact"/>
      </w:pPr>
    </w:p>
    <w:p w14:paraId="59774960" w14:textId="77777777" w:rsidR="002E73CF" w:rsidRDefault="002E73CF">
      <w:pPr>
        <w:spacing w:line="200" w:lineRule="exact"/>
      </w:pPr>
    </w:p>
    <w:p w14:paraId="5046DC3D" w14:textId="77777777" w:rsidR="002E73CF" w:rsidRDefault="002E73CF">
      <w:pPr>
        <w:spacing w:line="200" w:lineRule="exact"/>
      </w:pPr>
    </w:p>
    <w:p w14:paraId="497BED5F" w14:textId="68A2D0B1" w:rsidR="002E73CF" w:rsidRPr="00BD3111" w:rsidRDefault="007C5673">
      <w:pPr>
        <w:spacing w:before="25"/>
        <w:ind w:left="5580" w:right="996"/>
        <w:jc w:val="both"/>
        <w:rPr>
          <w:rFonts w:ascii="Sylfaen" w:eastAsia="Sylfaen" w:hAnsi="Sylfaen" w:cs="Sylfaen"/>
          <w:b/>
          <w:bCs/>
          <w:sz w:val="18"/>
          <w:szCs w:val="18"/>
        </w:rPr>
        <w:sectPr w:rsidR="002E73CF" w:rsidRPr="00BD3111">
          <w:pgSz w:w="12240" w:h="15840"/>
          <w:pgMar w:top="1480" w:right="180" w:bottom="280" w:left="1720" w:header="708" w:footer="708" w:gutter="0"/>
          <w:cols w:space="720"/>
        </w:sectPr>
      </w:pPr>
      <w:r>
        <w:rPr>
          <w:b/>
          <w:bCs/>
        </w:rPr>
        <w:pict w14:anchorId="1CAE471E">
          <v:group id="_x0000_s2422" style="position:absolute;left:0;text-align:left;margin-left:366.45pt;margin-top:49.9pt;width:190.9pt;height:42.5pt;z-index:-2625;mso-position-horizontal-relative:page" coordorigin="7305,818" coordsize="3818,850">
            <v:shape id="_x0000_s2423" style="position:absolute;left:7305;top:818;width:3818;height:850" coordorigin="7305,818" coordsize="3818,850" path="m11123,818r-3818,l9312,1668,11123,818xe" fillcolor="#730505" stroked="f">
              <v:path arrowok="t"/>
            </v:shape>
            <w10:wrap anchorx="page"/>
          </v:group>
        </w:pic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pacing w:val="-1"/>
          <w:sz w:val="18"/>
          <w:szCs w:val="18"/>
        </w:rPr>
        <w:t>დ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ამ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ტკ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ც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-1"/>
          <w:sz w:val="18"/>
          <w:szCs w:val="18"/>
        </w:rPr>
        <w:t>ე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ბ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ულ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ი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ა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5"/>
          <w:sz w:val="18"/>
          <w:szCs w:val="18"/>
        </w:rPr>
        <w:t xml:space="preserve"> 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ა</w:t>
      </w:r>
      <w:r w:rsidR="00563784" w:rsidRPr="00BD3111">
        <w:rPr>
          <w:rFonts w:ascii="Arial" w:eastAsia="Arial" w:hAnsi="Arial" w:cs="Arial"/>
          <w:b/>
          <w:bCs/>
          <w:color w:val="212121"/>
          <w:sz w:val="18"/>
          <w:szCs w:val="18"/>
        </w:rPr>
        <w:t>(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ა</w:t>
      </w:r>
      <w:r w:rsidR="00563784" w:rsidRPr="00BD3111">
        <w:rPr>
          <w:rFonts w:ascii="Arial" w:eastAsia="Arial" w:hAnsi="Arial" w:cs="Arial"/>
          <w:b/>
          <w:bCs/>
          <w:color w:val="212121"/>
          <w:spacing w:val="-2"/>
          <w:sz w:val="18"/>
          <w:szCs w:val="18"/>
        </w:rPr>
        <w:t>)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იპ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4"/>
          <w:sz w:val="18"/>
          <w:szCs w:val="18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ჯ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იპა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2"/>
          <w:sz w:val="18"/>
          <w:szCs w:val="18"/>
        </w:rPr>
        <w:t xml:space="preserve"> </w:t>
      </w:r>
      <w:r w:rsidR="00563784" w:rsidRPr="00BD3111">
        <w:rPr>
          <w:rFonts w:ascii="Arial" w:eastAsia="Arial" w:hAnsi="Arial" w:cs="Arial"/>
          <w:b/>
          <w:bCs/>
          <w:color w:val="212121"/>
          <w:sz w:val="18"/>
          <w:szCs w:val="18"/>
        </w:rPr>
        <w:t xml:space="preserve">-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საქარ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თ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ვ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ელ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ოს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სა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-1"/>
          <w:sz w:val="18"/>
          <w:szCs w:val="18"/>
        </w:rPr>
        <w:t>ზ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ოგა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-1"/>
          <w:sz w:val="18"/>
          <w:szCs w:val="18"/>
        </w:rPr>
        <w:t>დ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ო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ებ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რივ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2"/>
          <w:sz w:val="18"/>
          <w:szCs w:val="18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საქმ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ეთ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ა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ინსტ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ი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ტუ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ტ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ის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2"/>
          <w:sz w:val="18"/>
          <w:szCs w:val="18"/>
        </w:rPr>
        <w:t xml:space="preserve"> </w:t>
      </w:r>
      <w:r w:rsidR="00F1776D" w:rsidRPr="00BD3111">
        <w:rPr>
          <w:rFonts w:ascii="Sylfaen" w:eastAsia="Sylfaen" w:hAnsi="Sylfaen" w:cs="Sylfaen"/>
          <w:b/>
          <w:bCs/>
          <w:color w:val="212121"/>
          <w:spacing w:val="2"/>
          <w:sz w:val="18"/>
          <w:szCs w:val="18"/>
        </w:rPr>
        <w:t xml:space="preserve">   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რ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ე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ქტორის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5"/>
          <w:sz w:val="18"/>
          <w:szCs w:val="18"/>
        </w:rPr>
        <w:t xml:space="preserve"> </w:t>
      </w:r>
      <w:r w:rsidR="00563784" w:rsidRPr="00BD3111">
        <w:rPr>
          <w:rFonts w:ascii="Arial" w:eastAsia="Arial" w:hAnsi="Arial" w:cs="Arial"/>
          <w:b/>
          <w:bCs/>
          <w:color w:val="212121"/>
          <w:spacing w:val="1"/>
          <w:sz w:val="18"/>
          <w:szCs w:val="18"/>
        </w:rPr>
        <w:t>202</w:t>
      </w:r>
      <w:r w:rsidR="00563784" w:rsidRPr="00BD3111">
        <w:rPr>
          <w:rFonts w:ascii="Arial" w:eastAsia="Arial" w:hAnsi="Arial" w:cs="Arial"/>
          <w:b/>
          <w:bCs/>
          <w:color w:val="212121"/>
          <w:sz w:val="18"/>
          <w:szCs w:val="18"/>
        </w:rPr>
        <w:t>1</w:t>
      </w:r>
      <w:r w:rsidR="00563784" w:rsidRPr="00BD3111">
        <w:rPr>
          <w:rFonts w:ascii="Arial" w:eastAsia="Arial" w:hAnsi="Arial" w:cs="Arial"/>
          <w:b/>
          <w:bCs/>
          <w:color w:val="212121"/>
          <w:spacing w:val="-1"/>
          <w:sz w:val="18"/>
          <w:szCs w:val="18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წ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ლ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ის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3"/>
          <w:sz w:val="18"/>
          <w:szCs w:val="18"/>
        </w:rPr>
        <w:t xml:space="preserve"> </w:t>
      </w:r>
      <w:r w:rsidR="00563784" w:rsidRPr="00BD3111">
        <w:rPr>
          <w:rFonts w:ascii="Arial" w:eastAsia="Arial" w:hAnsi="Arial" w:cs="Arial"/>
          <w:b/>
          <w:bCs/>
          <w:color w:val="212121"/>
          <w:spacing w:val="1"/>
          <w:sz w:val="18"/>
          <w:szCs w:val="18"/>
        </w:rPr>
        <w:t>1</w:t>
      </w:r>
      <w:r w:rsidR="00563784" w:rsidRPr="00BD3111">
        <w:rPr>
          <w:rFonts w:ascii="Arial" w:eastAsia="Arial" w:hAnsi="Arial" w:cs="Arial"/>
          <w:b/>
          <w:bCs/>
          <w:color w:val="212121"/>
          <w:sz w:val="18"/>
          <w:szCs w:val="18"/>
        </w:rPr>
        <w:t>7</w:t>
      </w:r>
      <w:r w:rsidR="00563784" w:rsidRPr="00BD3111">
        <w:rPr>
          <w:rFonts w:ascii="Arial" w:eastAsia="Arial" w:hAnsi="Arial" w:cs="Arial"/>
          <w:b/>
          <w:bCs/>
          <w:color w:val="212121"/>
          <w:spacing w:val="1"/>
          <w:sz w:val="18"/>
          <w:szCs w:val="18"/>
        </w:rPr>
        <w:t xml:space="preserve">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მარ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ტ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ის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4"/>
          <w:sz w:val="18"/>
          <w:szCs w:val="18"/>
        </w:rPr>
        <w:t xml:space="preserve"> </w:t>
      </w:r>
      <w:r w:rsidR="00F1776D" w:rsidRPr="00BD3111">
        <w:rPr>
          <w:rFonts w:ascii="Sylfaen" w:eastAsia="Sylfaen" w:hAnsi="Sylfaen" w:cs="Sylfaen"/>
          <w:b/>
          <w:bCs/>
          <w:color w:val="212121"/>
          <w:spacing w:val="4"/>
          <w:sz w:val="18"/>
          <w:szCs w:val="18"/>
        </w:rPr>
        <w:t xml:space="preserve">N 01-21/47                                                                                                        </w:t>
      </w:r>
      <w:proofErr w:type="spellStart"/>
      <w:r w:rsidR="00563784" w:rsidRPr="00BD3111">
        <w:rPr>
          <w:rFonts w:ascii="Sylfaen" w:eastAsia="Sylfaen" w:hAnsi="Sylfaen" w:cs="Sylfaen"/>
          <w:b/>
          <w:bCs/>
          <w:color w:val="212121"/>
          <w:spacing w:val="-1"/>
          <w:sz w:val="18"/>
          <w:szCs w:val="18"/>
        </w:rPr>
        <w:t>ბ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რძან</w:t>
      </w:r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>ებ</w:t>
      </w:r>
      <w:r w:rsidR="00563784" w:rsidRPr="00BD3111">
        <w:rPr>
          <w:rFonts w:ascii="Sylfaen" w:eastAsia="Sylfaen" w:hAnsi="Sylfaen" w:cs="Sylfaen"/>
          <w:b/>
          <w:bCs/>
          <w:color w:val="212121"/>
          <w:sz w:val="18"/>
          <w:szCs w:val="18"/>
        </w:rPr>
        <w:t>ით</w:t>
      </w:r>
      <w:proofErr w:type="spellEnd"/>
      <w:r w:rsidR="00563784" w:rsidRPr="00BD3111">
        <w:rPr>
          <w:rFonts w:ascii="Sylfaen" w:eastAsia="Sylfaen" w:hAnsi="Sylfaen" w:cs="Sylfaen"/>
          <w:b/>
          <w:bCs/>
          <w:color w:val="212121"/>
          <w:spacing w:val="1"/>
          <w:sz w:val="18"/>
          <w:szCs w:val="18"/>
        </w:rPr>
        <w:t xml:space="preserve"> </w:t>
      </w:r>
    </w:p>
    <w:p w14:paraId="324E2DDA" w14:textId="77777777" w:rsidR="002E73CF" w:rsidRDefault="002E73CF">
      <w:pPr>
        <w:spacing w:line="200" w:lineRule="exact"/>
      </w:pPr>
    </w:p>
    <w:p w14:paraId="7C41E3F3" w14:textId="77777777" w:rsidR="002E73CF" w:rsidRDefault="002E73CF">
      <w:pPr>
        <w:spacing w:before="20" w:line="260" w:lineRule="exact"/>
        <w:rPr>
          <w:sz w:val="26"/>
          <w:szCs w:val="26"/>
        </w:rPr>
      </w:pPr>
    </w:p>
    <w:p w14:paraId="06D2E6BA" w14:textId="57086EBB" w:rsidR="002E73CF" w:rsidRDefault="00563784">
      <w:pPr>
        <w:spacing w:line="280" w:lineRule="exact"/>
        <w:ind w:left="1240" w:right="6190"/>
        <w:jc w:val="both"/>
        <w:rPr>
          <w:rFonts w:ascii="Sylfaen" w:eastAsia="Sylfaen" w:hAnsi="Sylfaen" w:cs="Sylfaen"/>
          <w:b/>
          <w:bCs/>
          <w:position w:val="1"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position w:val="1"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position w:val="1"/>
          <w:sz w:val="22"/>
          <w:szCs w:val="22"/>
        </w:rPr>
        <w:t xml:space="preserve"> 1.</w:t>
      </w:r>
      <w:r w:rsidRPr="006C504B">
        <w:rPr>
          <w:rFonts w:ascii="Sylfaen" w:eastAsia="Sylfaen" w:hAnsi="Sylfaen" w:cs="Sylfaen"/>
          <w:b/>
          <w:bCs/>
          <w:spacing w:val="53"/>
          <w:position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position w:val="1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2"/>
          <w:position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3"/>
          <w:position w:val="1"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position w:val="1"/>
          <w:sz w:val="22"/>
          <w:szCs w:val="22"/>
        </w:rPr>
        <w:t>ული</w:t>
      </w:r>
      <w:r w:rsidRPr="006C504B">
        <w:rPr>
          <w:rFonts w:ascii="Sylfaen" w:eastAsia="Sylfaen" w:hAnsi="Sylfaen" w:cs="Sylfaen"/>
          <w:b/>
          <w:bCs/>
          <w:spacing w:val="-2"/>
          <w:position w:val="1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position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3"/>
          <w:position w:val="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position w:val="1"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position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position w:val="1"/>
          <w:sz w:val="22"/>
          <w:szCs w:val="22"/>
        </w:rPr>
        <w:t>ფ</w:t>
      </w:r>
      <w:r w:rsidRPr="006C504B">
        <w:rPr>
          <w:rFonts w:ascii="Sylfaen" w:eastAsia="Sylfaen" w:hAnsi="Sylfaen" w:cs="Sylfaen"/>
          <w:b/>
          <w:bCs/>
          <w:spacing w:val="-1"/>
          <w:position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position w:val="1"/>
          <w:sz w:val="22"/>
          <w:szCs w:val="22"/>
        </w:rPr>
        <w:t>რო</w:t>
      </w:r>
      <w:proofErr w:type="spellEnd"/>
    </w:p>
    <w:p w14:paraId="798CD5B2" w14:textId="77777777" w:rsidR="006C504B" w:rsidRPr="006C504B" w:rsidRDefault="006C504B">
      <w:pPr>
        <w:spacing w:line="280" w:lineRule="exact"/>
        <w:ind w:left="1240" w:right="6190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63EA3460" w14:textId="77777777" w:rsidR="002E73CF" w:rsidRDefault="00563784">
      <w:pPr>
        <w:spacing w:before="41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1.1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ზღვრა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ა(ა)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გადო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რივ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 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AE839AB" w14:textId="77777777" w:rsidR="002E73CF" w:rsidRDefault="00563784">
      <w:pPr>
        <w:spacing w:line="275" w:lineRule="auto"/>
        <w:ind w:left="1240" w:right="7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1.2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ული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 </w:t>
      </w:r>
      <w:proofErr w:type="spellStart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დაგროვ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გულ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9F91317" w14:textId="3855E670" w:rsidR="002E73CF" w:rsidRDefault="00563784">
      <w:pPr>
        <w:spacing w:before="1" w:line="275" w:lineRule="auto"/>
        <w:ind w:left="1240" w:right="7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1.3</w:t>
      </w:r>
      <w:r w:rsidR="00E21357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უკ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ტები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რთ</w:t>
      </w:r>
      <w:r>
        <w:rPr>
          <w:rFonts w:ascii="Sylfaen" w:eastAsia="Sylfaen" w:hAnsi="Sylfaen" w:cs="Sylfaen"/>
          <w:sz w:val="22"/>
          <w:szCs w:val="22"/>
        </w:rPr>
        <w:t>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35E1526" w14:textId="77777777" w:rsidR="002E73CF" w:rsidRDefault="00563784">
      <w:pPr>
        <w:spacing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1.4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ული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შიდა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ული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B5E2AB2" w14:textId="77777777" w:rsidR="002E73CF" w:rsidRDefault="002E73CF">
      <w:pPr>
        <w:spacing w:before="1" w:line="120" w:lineRule="exact"/>
        <w:rPr>
          <w:sz w:val="13"/>
          <w:szCs w:val="13"/>
        </w:rPr>
      </w:pPr>
    </w:p>
    <w:p w14:paraId="4698CAFA" w14:textId="77777777" w:rsidR="002E73CF" w:rsidRDefault="002E73CF">
      <w:pPr>
        <w:spacing w:line="200" w:lineRule="exact"/>
      </w:pPr>
    </w:p>
    <w:p w14:paraId="6EAFAA44" w14:textId="2AEEFEBC" w:rsidR="002E73CF" w:rsidRDefault="00563784">
      <w:pPr>
        <w:ind w:left="1240" w:right="3064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2.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თობლ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ვი</w:t>
      </w:r>
      <w:proofErr w:type="spellEnd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ღ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აგ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თლ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ლო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რო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რა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</w:p>
    <w:p w14:paraId="2DAF2985" w14:textId="77777777" w:rsidR="006C504B" w:rsidRPr="006C504B" w:rsidRDefault="006C504B">
      <w:pPr>
        <w:ind w:left="1240" w:right="3064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6423DD8D" w14:textId="77777777" w:rsidR="002E73CF" w:rsidRDefault="00563784">
      <w:pPr>
        <w:spacing w:before="44" w:line="276" w:lineRule="auto"/>
        <w:ind w:left="1240" w:right="6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2.1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ორც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ლზე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ცემა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EF744F6" w14:textId="77777777" w:rsidR="002E73CF" w:rsidRDefault="00563784">
      <w:pPr>
        <w:spacing w:line="276" w:lineRule="auto"/>
        <w:ind w:left="1240" w:right="7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2.2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ით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F1D69EE" w14:textId="77777777" w:rsidR="002E73CF" w:rsidRDefault="00563784">
      <w:pPr>
        <w:spacing w:line="276" w:lineRule="auto"/>
        <w:ind w:left="1240" w:right="7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2.3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675C420" w14:textId="7CA3C3F0" w:rsidR="002E73CF" w:rsidRDefault="00563784">
      <w:pPr>
        <w:spacing w:line="274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  <w:sectPr w:rsidR="002E73CF">
          <w:headerReference w:type="default" r:id="rId7"/>
          <w:footerReference w:type="default" r:id="rId8"/>
          <w:pgSz w:w="12240" w:h="15840"/>
          <w:pgMar w:top="1160" w:right="1320" w:bottom="280" w:left="200" w:header="830" w:footer="1462" w:gutter="0"/>
          <w:pgNumType w:start="2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2.4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ხორც</w:t>
      </w:r>
      <w:proofErr w:type="spellEnd"/>
      <w:r w:rsidR="008E6319">
        <w:rPr>
          <w:rFonts w:ascii="Sylfaen" w:eastAsia="Sylfaen" w:hAnsi="Sylfaen" w:cs="Sylfaen"/>
          <w:sz w:val="22"/>
          <w:szCs w:val="22"/>
          <w:lang w:val="ka-GE"/>
        </w:rPr>
        <w:t>ი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</w:p>
    <w:p w14:paraId="0EF1D26D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6E22480E" w14:textId="77777777" w:rsidR="002E73CF" w:rsidRDefault="00563784">
      <w:pPr>
        <w:spacing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4334496" w14:textId="1978B081" w:rsidR="002E73CF" w:rsidRDefault="00563784">
      <w:pPr>
        <w:spacing w:line="280" w:lineRule="exact"/>
        <w:ind w:left="1240" w:right="8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2.5 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ღლ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ც</w:t>
      </w:r>
      <w:proofErr w:type="spellEnd"/>
      <w:r w:rsidR="00E21357">
        <w:rPr>
          <w:rFonts w:ascii="Sylfaen" w:eastAsia="Sylfaen" w:hAnsi="Sylfaen" w:cs="Sylfaen"/>
          <w:spacing w:val="-2"/>
          <w:position w:val="1"/>
          <w:sz w:val="22"/>
          <w:szCs w:val="22"/>
          <w:lang w:val="ka-GE"/>
        </w:rPr>
        <w:t>ი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ბ</w:t>
      </w:r>
      <w:proofErr w:type="spellEnd"/>
    </w:p>
    <w:p w14:paraId="2DDAFFF1" w14:textId="77777777" w:rsidR="002E73CF" w:rsidRDefault="00563784">
      <w:pPr>
        <w:spacing w:before="44"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ადა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დგი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ცია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იწ</w:t>
      </w:r>
      <w:r>
        <w:rPr>
          <w:rFonts w:ascii="Sylfaen" w:eastAsia="Sylfaen" w:hAnsi="Sylfaen" w:cs="Sylfaen"/>
          <w:sz w:val="22"/>
          <w:szCs w:val="22"/>
        </w:rPr>
        <w:t>ყება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შინა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უშაობა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5998509" w14:textId="77777777" w:rsidR="002E73CF" w:rsidRDefault="00563784">
      <w:pPr>
        <w:spacing w:line="275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2.6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აო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ცესში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-ს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ველ</w:t>
      </w:r>
      <w:r>
        <w:rPr>
          <w:rFonts w:ascii="Sylfaen" w:eastAsia="Sylfaen" w:hAnsi="Sylfaen" w:cs="Sylfaen"/>
          <w:spacing w:val="-2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D9184DC" w14:textId="6F6DD3C5" w:rsidR="002E73CF" w:rsidRDefault="00563784">
      <w:pPr>
        <w:spacing w:before="1" w:line="275" w:lineRule="auto"/>
        <w:ind w:left="1240" w:right="7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2.7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უშა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რთ</w:t>
      </w:r>
      <w:r>
        <w:rPr>
          <w:rFonts w:ascii="Sylfaen" w:eastAsia="Sylfaen" w:hAnsi="Sylfaen" w:cs="Sylfaen"/>
          <w:sz w:val="22"/>
          <w:szCs w:val="22"/>
        </w:rPr>
        <w:t>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ჭო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ელ</w:t>
      </w:r>
      <w:r>
        <w:rPr>
          <w:rFonts w:ascii="Sylfaen" w:eastAsia="Sylfaen" w:hAnsi="Sylfaen" w:cs="Sylfaen"/>
          <w:sz w:val="22"/>
          <w:szCs w:val="22"/>
        </w:rPr>
        <w:t>ყოფ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ლად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2A2B68D" w14:textId="77777777" w:rsidR="002E73CF" w:rsidRDefault="00563784">
      <w:pPr>
        <w:spacing w:line="276" w:lineRule="auto"/>
        <w:ind w:left="1240" w:right="7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2.8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ული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).</w:t>
      </w:r>
    </w:p>
    <w:p w14:paraId="774215C3" w14:textId="77777777" w:rsidR="002E73CF" w:rsidRDefault="00563784">
      <w:pPr>
        <w:spacing w:line="280" w:lineRule="exact"/>
        <w:ind w:left="1240" w:right="8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2.9</w:t>
      </w:r>
      <w:r>
        <w:rPr>
          <w:rFonts w:ascii="Sylfaen" w:eastAsia="Sylfaen" w:hAnsi="Sylfaen" w:cs="Sylfaen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1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ღ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position w:val="1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1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ც</w:t>
      </w:r>
      <w:proofErr w:type="spellEnd"/>
    </w:p>
    <w:p w14:paraId="3D49D22D" w14:textId="65009EAC" w:rsidR="002E73CF" w:rsidRDefault="00563784">
      <w:pPr>
        <w:spacing w:before="44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„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“</w:t>
      </w:r>
      <w:r w:rsidR="007C10D0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აშ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861107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734DA4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410D765" w14:textId="654FC1DE" w:rsidR="002E73CF" w:rsidRDefault="00563784">
      <w:pPr>
        <w:spacing w:line="275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2.10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ტნი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ორგან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ზაც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5242FBC" w14:textId="77777777" w:rsidR="002E73CF" w:rsidRDefault="00563784">
      <w:pPr>
        <w:spacing w:line="276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2.11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ოქალა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რიცხ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ელ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ობლ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ცხ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1"/>
          <w:sz w:val="22"/>
          <w:szCs w:val="22"/>
        </w:rPr>
        <w:t>ით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წეს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848044D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7DDA0956" w14:textId="77777777" w:rsidR="002E73CF" w:rsidRDefault="002E73CF">
      <w:pPr>
        <w:spacing w:line="200" w:lineRule="exact"/>
      </w:pPr>
    </w:p>
    <w:p w14:paraId="30A522C0" w14:textId="33D8A823" w:rsidR="002E73CF" w:rsidRDefault="00563784">
      <w:pPr>
        <w:ind w:left="1240" w:right="669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3.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დაკ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ქ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ქ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ობ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ხო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ცი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</w:p>
    <w:p w14:paraId="19B711DF" w14:textId="77777777" w:rsidR="006C504B" w:rsidRPr="006C504B" w:rsidRDefault="006C504B">
      <w:pPr>
        <w:ind w:left="1240" w:right="669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4A32F8FD" w14:textId="43FE25B2" w:rsidR="002E73CF" w:rsidRDefault="00563784">
      <w:pPr>
        <w:spacing w:before="44" w:line="275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32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3.1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</w:t>
      </w:r>
      <w:r>
        <w:rPr>
          <w:rFonts w:ascii="Sylfaen" w:eastAsia="Sylfaen" w:hAnsi="Sylfaen" w:cs="Sylfaen"/>
          <w:spacing w:val="-3"/>
          <w:sz w:val="22"/>
          <w:szCs w:val="22"/>
        </w:rPr>
        <w:t>U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</w:p>
    <w:p w14:paraId="2086E890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7294B04E" w14:textId="624CFB4F" w:rsidR="002E73CF" w:rsidRDefault="00563784">
      <w:pPr>
        <w:spacing w:line="276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რექ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ლზე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1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7B71906" w14:textId="405B0745" w:rsidR="002E73CF" w:rsidRDefault="00563784" w:rsidP="00E822E2">
      <w:pPr>
        <w:spacing w:line="280" w:lineRule="exact"/>
        <w:ind w:left="1240" w:right="8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3.2</w:t>
      </w:r>
      <w:r>
        <w:rPr>
          <w:rFonts w:ascii="Sylfaen" w:eastAsia="Sylfaen" w:hAnsi="Sylfaen" w:cs="Sylfaen"/>
          <w:spacing w:val="43"/>
          <w:position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საკონკურსო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კომისია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შედგება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>,</w:t>
      </w:r>
      <w:r w:rsidR="00E822E2"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თითო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ული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კოლის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წარმო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ადგე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ელი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აკად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იუ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ერსონალი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გან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,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ტუდე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ტთა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ხარდაჭერი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კარი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რული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განვითარ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ბის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ნტრი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კვლევითი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დეპარ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წარმო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ადგე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გან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ას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ვე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ორის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გადაწყვ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ილ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ხვა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ტრუქტურული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რთეულის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304202">
        <w:rPr>
          <w:rFonts w:ascii="Sylfaen" w:eastAsia="Sylfaen" w:hAnsi="Sylfaen" w:cs="Sylfaen"/>
          <w:spacing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ძღვან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304202">
        <w:rPr>
          <w:rFonts w:ascii="Sylfaen" w:eastAsia="Sylfaen" w:hAnsi="Sylfaen" w:cs="Sylfaen"/>
          <w:spacing w:val="1"/>
          <w:sz w:val="22"/>
          <w:szCs w:val="22"/>
        </w:rPr>
        <w:t>ბისგან</w:t>
      </w:r>
      <w:proofErr w:type="spellEnd"/>
      <w:r w:rsidRPr="00304202">
        <w:rPr>
          <w:rFonts w:ascii="Sylfaen" w:eastAsia="Sylfaen" w:hAnsi="Sylfaen" w:cs="Sylfaen"/>
          <w:spacing w:val="1"/>
          <w:sz w:val="22"/>
          <w:szCs w:val="22"/>
        </w:rPr>
        <w:t>.</w:t>
      </w:r>
    </w:p>
    <w:p w14:paraId="3647D28C" w14:textId="77777777" w:rsidR="002E73CF" w:rsidRDefault="00563784">
      <w:pPr>
        <w:spacing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3.3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უმრა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ქვს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რაო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2"/>
          <w:sz w:val="22"/>
          <w:szCs w:val="22"/>
        </w:rPr>
        <w:t>დო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თარი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z w:val="22"/>
          <w:szCs w:val="22"/>
        </w:rPr>
        <w:t>ადგ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C6516C1" w14:textId="77777777" w:rsidR="002E73CF" w:rsidRDefault="00563784">
      <w:pPr>
        <w:spacing w:line="275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3.4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აო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ცესში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D26D868" w14:textId="7F32A8DF" w:rsidR="002E73CF" w:rsidRDefault="00563784">
      <w:pPr>
        <w:spacing w:before="1"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3.5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აუბ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ციფ</w:t>
      </w:r>
      <w:r>
        <w:rPr>
          <w:rFonts w:ascii="Sylfaen" w:eastAsia="Sylfaen" w:hAnsi="Sylfaen" w:cs="Sylfaen"/>
          <w:spacing w:val="-1"/>
          <w:sz w:val="22"/>
          <w:szCs w:val="22"/>
        </w:rPr>
        <w:t>იკი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იტეტ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proofErr w:type="spellEnd"/>
      <w:r w:rsidR="00E25FB0"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proofErr w:type="gram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ები</w:t>
      </w:r>
      <w:r>
        <w:rPr>
          <w:rFonts w:ascii="Sylfaen" w:eastAsia="Sylfaen" w:hAnsi="Sylfaen" w:cs="Sylfaen"/>
          <w:sz w:val="22"/>
          <w:szCs w:val="22"/>
        </w:rPr>
        <w:t>დან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="002A573A">
        <w:rPr>
          <w:rFonts w:ascii="Sylfaen" w:eastAsia="Sylfaen" w:hAnsi="Sylfaen" w:cs="Sylfaen"/>
          <w:spacing w:val="1"/>
          <w:sz w:val="22"/>
          <w:szCs w:val="22"/>
          <w:lang w:val="ka-GE"/>
        </w:rPr>
        <w:t>მ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ოლოო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sz w:val="22"/>
          <w:szCs w:val="22"/>
        </w:rPr>
        <w:t>US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ობება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უხის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ეგ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648F601" w14:textId="77777777" w:rsidR="002E73CF" w:rsidRDefault="00563784">
      <w:pPr>
        <w:spacing w:line="280" w:lineRule="exact"/>
        <w:ind w:left="1240" w:right="8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3.6</w:t>
      </w:r>
      <w:r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ემ</w:t>
      </w:r>
      <w:r>
        <w:rPr>
          <w:rFonts w:ascii="Sylfaen" w:eastAsia="Sylfaen" w:hAnsi="Sylfaen" w:cs="Sylfaen"/>
          <w:position w:val="1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-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ებ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position w:val="1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S</w:t>
      </w:r>
      <w:r>
        <w:rPr>
          <w:rFonts w:ascii="Sylfaen" w:eastAsia="Sylfaen" w:hAnsi="Sylfaen" w:cs="Sylfaen"/>
          <w:position w:val="1"/>
          <w:sz w:val="22"/>
          <w:szCs w:val="22"/>
        </w:rPr>
        <w:t>MUS</w:t>
      </w:r>
      <w:r>
        <w:rPr>
          <w:rFonts w:ascii="Sylfaen" w:eastAsia="Sylfaen" w:hAnsi="Sylfaen" w:cs="Sylfaen"/>
          <w:spacing w:val="-8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+</w:t>
      </w:r>
      <w:r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-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ის</w:t>
      </w:r>
      <w:proofErr w:type="spellEnd"/>
    </w:p>
    <w:p w14:paraId="1812779B" w14:textId="77777777" w:rsidR="002E73CF" w:rsidRDefault="00563784">
      <w:pPr>
        <w:spacing w:before="44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ლზე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ხდ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აცვ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ლახლა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78336B9" w14:textId="77777777" w:rsidR="002E73CF" w:rsidRDefault="00563784">
      <w:pPr>
        <w:spacing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3.7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თხოვ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FD720A4" w14:textId="77777777" w:rsidR="002E73CF" w:rsidRDefault="00563784">
      <w:pPr>
        <w:spacing w:line="275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32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3.8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+ -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არჯ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განესა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ები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14:paraId="1B0BE75B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32B7553E" w14:textId="77777777" w:rsidR="002E73CF" w:rsidRDefault="00563784">
      <w:pPr>
        <w:spacing w:line="275" w:lineRule="auto"/>
        <w:ind w:left="1240" w:right="7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განა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ახალი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ლახალი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E4DF46E" w14:textId="77777777" w:rsidR="002E73CF" w:rsidRDefault="00563784">
      <w:pPr>
        <w:spacing w:before="1"/>
        <w:ind w:left="1240" w:right="3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3.9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ოლოოა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აჩ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FA6EFAF" w14:textId="77777777" w:rsidR="002E73CF" w:rsidRDefault="002E73CF">
      <w:pPr>
        <w:spacing w:before="7" w:line="160" w:lineRule="exact"/>
        <w:rPr>
          <w:sz w:val="17"/>
          <w:szCs w:val="17"/>
        </w:rPr>
      </w:pPr>
    </w:p>
    <w:p w14:paraId="5245F09A" w14:textId="77777777" w:rsidR="002E73CF" w:rsidRDefault="002E73CF">
      <w:pPr>
        <w:spacing w:line="200" w:lineRule="exact"/>
      </w:pPr>
    </w:p>
    <w:p w14:paraId="602C3097" w14:textId="5BAEDFCB" w:rsidR="002E73CF" w:rsidRDefault="00563784">
      <w:pPr>
        <w:spacing w:line="276" w:lineRule="auto"/>
        <w:ind w:left="1240" w:right="71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4.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თვ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4"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>,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ის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ციული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ად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რი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ალ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თვ</w:t>
      </w:r>
      <w:r w:rsidRPr="006C504B">
        <w:rPr>
          <w:rFonts w:ascii="Sylfaen" w:eastAsia="Sylfaen" w:hAnsi="Sylfaen" w:cs="Sylfaen"/>
          <w:b/>
          <w:bCs/>
          <w:spacing w:val="-4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5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თაშორ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ობ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ლობ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ას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თან</w:t>
      </w:r>
      <w:proofErr w:type="spellEnd"/>
      <w:r w:rsidRPr="006C504B">
        <w:rPr>
          <w:rFonts w:ascii="Sylfaen" w:eastAsia="Sylfaen" w:hAnsi="Sylfaen" w:cs="Sylfaen"/>
          <w:b/>
          <w:bCs/>
          <w:spacing w:val="4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დაკ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ვშ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როგრ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6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შ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ხ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ბ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ფო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აცი</w:t>
      </w:r>
      <w:r w:rsidRPr="006C504B">
        <w:rPr>
          <w:rFonts w:ascii="Sylfaen" w:eastAsia="Sylfaen" w:hAnsi="Sylfaen" w:cs="Sylfaen"/>
          <w:b/>
          <w:bCs/>
          <w:spacing w:val="-4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იწ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proofErr w:type="spellEnd"/>
    </w:p>
    <w:p w14:paraId="5ECC66A1" w14:textId="77777777" w:rsidR="006C504B" w:rsidRDefault="006C504B">
      <w:pPr>
        <w:spacing w:line="276" w:lineRule="auto"/>
        <w:ind w:left="1240" w:right="71"/>
        <w:jc w:val="both"/>
        <w:rPr>
          <w:rFonts w:ascii="Sylfaen" w:eastAsia="Sylfaen" w:hAnsi="Sylfaen" w:cs="Sylfaen"/>
          <w:sz w:val="22"/>
          <w:szCs w:val="22"/>
        </w:rPr>
      </w:pPr>
    </w:p>
    <w:p w14:paraId="1A50F93C" w14:textId="77777777" w:rsidR="002E73CF" w:rsidRDefault="00563784">
      <w:pPr>
        <w:spacing w:line="280" w:lineRule="exact"/>
        <w:ind w:left="1240" w:right="8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4.1</w:t>
      </w:r>
      <w:r>
        <w:rPr>
          <w:rFonts w:ascii="Sylfaen" w:eastAsia="Sylfaen" w:hAnsi="Sylfaen" w:cs="Sylfaen"/>
          <w:spacing w:val="4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4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უზ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ველ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ყ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4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ისტ</w:t>
      </w:r>
      <w:r>
        <w:rPr>
          <w:rFonts w:ascii="Sylfaen" w:eastAsia="Sylfaen" w:hAnsi="Sylfaen" w:cs="Sylfaen"/>
          <w:position w:val="1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4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proofErr w:type="spellEnd"/>
    </w:p>
    <w:p w14:paraId="2F76273F" w14:textId="77777777" w:rsidR="002E73CF" w:rsidRDefault="00563784">
      <w:pPr>
        <w:spacing w:before="44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პე</w:t>
      </w:r>
      <w:r>
        <w:rPr>
          <w:rFonts w:ascii="Sylfaen" w:eastAsia="Sylfaen" w:hAnsi="Sylfaen" w:cs="Sylfaen"/>
          <w:sz w:val="22"/>
          <w:szCs w:val="22"/>
        </w:rPr>
        <w:t>რსონალ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იწ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ახორ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დენტთა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დაჭ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არიე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ფუ</w:t>
      </w:r>
      <w:r>
        <w:rPr>
          <w:rFonts w:ascii="Sylfaen" w:eastAsia="Sylfaen" w:hAnsi="Sylfaen" w:cs="Sylfaen"/>
          <w:spacing w:val="2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2CC7B6B" w14:textId="77777777" w:rsidR="002E73CF" w:rsidRDefault="00563784">
      <w:pPr>
        <w:spacing w:line="280" w:lineRule="exact"/>
        <w:ind w:left="1240" w:right="8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4.2  </w:t>
      </w:r>
      <w:r>
        <w:rPr>
          <w:rFonts w:ascii="Sylfaen" w:eastAsia="Sylfaen" w:hAnsi="Sylfaen" w:cs="Sylfaen"/>
          <w:spacing w:val="5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აშორ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ას</w:t>
      </w:r>
      <w:r>
        <w:rPr>
          <w:rFonts w:ascii="Sylfaen" w:eastAsia="Sylfaen" w:hAnsi="Sylfaen" w:cs="Sylfaen"/>
          <w:position w:val="1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ვშ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ულ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</w:p>
    <w:p w14:paraId="59A7A86A" w14:textId="77777777" w:rsidR="002E73CF" w:rsidRDefault="00563784">
      <w:pPr>
        <w:spacing w:before="44" w:line="275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ოფი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ალურ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-გ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აჩ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ლას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z w:val="22"/>
          <w:szCs w:val="22"/>
        </w:rPr>
        <w:t>რეს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დოთ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აციო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უა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ოყ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FF4BD9B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3B1AA7A5" w14:textId="77777777" w:rsidR="002E73CF" w:rsidRDefault="002E73CF">
      <w:pPr>
        <w:spacing w:line="200" w:lineRule="exact"/>
      </w:pPr>
    </w:p>
    <w:p w14:paraId="089E3199" w14:textId="628A204D" w:rsidR="002E73CF" w:rsidRDefault="00563784">
      <w:pPr>
        <w:ind w:left="1240" w:right="6327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5.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ცვლ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ოგრა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</w:p>
    <w:p w14:paraId="680626CD" w14:textId="77777777" w:rsidR="006C504B" w:rsidRPr="006C504B" w:rsidRDefault="006C504B">
      <w:pPr>
        <w:ind w:left="1240" w:right="6327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37E16717" w14:textId="77777777" w:rsidR="002E73CF" w:rsidRDefault="00563784">
      <w:pPr>
        <w:spacing w:before="44" w:line="276" w:lineRule="auto"/>
        <w:ind w:left="1240" w:right="7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5.1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D3CB326" w14:textId="77777777" w:rsidR="002E73CF" w:rsidRDefault="00563784">
      <w:pPr>
        <w:spacing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5.2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დაგრო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333F709" w14:textId="79EC1D5A" w:rsidR="002E73CF" w:rsidRDefault="00563784" w:rsidP="006C504B">
      <w:pPr>
        <w:spacing w:line="275" w:lineRule="auto"/>
        <w:ind w:left="1240" w:right="72"/>
        <w:jc w:val="both"/>
        <w:rPr>
          <w:sz w:val="13"/>
          <w:szCs w:val="13"/>
        </w:rPr>
      </w:pPr>
      <w:r>
        <w:rPr>
          <w:rFonts w:ascii="Sylfaen" w:eastAsia="Sylfaen" w:hAnsi="Sylfaen" w:cs="Sylfaen"/>
          <w:sz w:val="22"/>
          <w:szCs w:val="22"/>
        </w:rPr>
        <w:t>5.3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ყებ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დუ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lastRenderedPageBreak/>
        <w:t>ცე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ლობს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ციუ</w:t>
      </w:r>
      <w:r>
        <w:rPr>
          <w:rFonts w:ascii="Sylfaen" w:eastAsia="Sylfaen" w:hAnsi="Sylfaen" w:cs="Sylfaen"/>
          <w:spacing w:val="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B98F4B4" w14:textId="7607F85A" w:rsidR="002E73CF" w:rsidRDefault="00563784">
      <w:pPr>
        <w:spacing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5.4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5F06E76" w14:textId="77777777" w:rsidR="002E73CF" w:rsidRDefault="00563784">
      <w:pPr>
        <w:spacing w:line="280" w:lineRule="exact"/>
        <w:ind w:left="1240" w:right="8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5.5</w:t>
      </w:r>
      <w:r>
        <w:rPr>
          <w:rFonts w:ascii="Sylfaen" w:eastAsia="Sylfaen" w:hAnsi="Sylfaen" w:cs="Sylfaen"/>
          <w:spacing w:val="5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რიდ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4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5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4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</w:p>
    <w:p w14:paraId="23CA933D" w14:textId="77777777" w:rsidR="002E73CF" w:rsidRDefault="00563784">
      <w:pPr>
        <w:spacing w:before="44" w:line="276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ზაც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ით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ოო</w:t>
      </w:r>
      <w:r>
        <w:rPr>
          <w:rFonts w:ascii="Sylfaen" w:eastAsia="Sylfaen" w:hAnsi="Sylfaen" w:cs="Sylfaen"/>
          <w:spacing w:val="-2"/>
          <w:sz w:val="22"/>
          <w:szCs w:val="22"/>
        </w:rPr>
        <w:t>რდ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D7F5411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08C8DFE7" w14:textId="77777777" w:rsidR="002E73CF" w:rsidRDefault="002E73CF">
      <w:pPr>
        <w:spacing w:line="200" w:lineRule="exact"/>
      </w:pPr>
    </w:p>
    <w:p w14:paraId="1D425E96" w14:textId="722EFCD4" w:rsidR="002E73CF" w:rsidRDefault="00563784">
      <w:pPr>
        <w:ind w:left="1240" w:right="176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6.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ცვლ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ათ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ლო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ოგრ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აში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ლე</w:t>
      </w:r>
      <w:proofErr w:type="spellEnd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სი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0FA64A07" w14:textId="77777777" w:rsidR="006C504B" w:rsidRPr="006C504B" w:rsidRDefault="006C504B">
      <w:pPr>
        <w:ind w:left="1240" w:right="176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163366C7" w14:textId="63D40E44" w:rsidR="002E73CF" w:rsidRDefault="00563784">
      <w:pPr>
        <w:spacing w:before="44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6.1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861107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734DA4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რტნიორ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-ს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შვე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2"/>
          <w:sz w:val="22"/>
          <w:szCs w:val="22"/>
        </w:rPr>
        <w:t>აუ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35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E</w:t>
      </w:r>
      <w:r>
        <w:rPr>
          <w:rFonts w:ascii="Sylfaen" w:eastAsia="Sylfaen" w:hAnsi="Sylfaen" w:cs="Sylfaen"/>
          <w:spacing w:val="1"/>
          <w:sz w:val="22"/>
          <w:szCs w:val="22"/>
        </w:rPr>
        <w:t>CT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ხო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დემ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75 </w:t>
      </w:r>
      <w:r>
        <w:rPr>
          <w:rFonts w:ascii="Sylfaen" w:eastAsia="Sylfaen" w:hAnsi="Sylfaen" w:cs="Sylfaen"/>
          <w:spacing w:val="-2"/>
          <w:sz w:val="22"/>
          <w:szCs w:val="22"/>
        </w:rPr>
        <w:t>E</w:t>
      </w:r>
      <w:r>
        <w:rPr>
          <w:rFonts w:ascii="Sylfaen" w:eastAsia="Sylfaen" w:hAnsi="Sylfaen" w:cs="Sylfaen"/>
          <w:spacing w:val="-1"/>
          <w:sz w:val="22"/>
          <w:szCs w:val="22"/>
        </w:rPr>
        <w:t>C</w:t>
      </w:r>
      <w:r>
        <w:rPr>
          <w:rFonts w:ascii="Sylfaen" w:eastAsia="Sylfaen" w:hAnsi="Sylfaen" w:cs="Sylfaen"/>
          <w:spacing w:val="1"/>
          <w:sz w:val="22"/>
          <w:szCs w:val="22"/>
        </w:rPr>
        <w:t>T</w:t>
      </w:r>
      <w:r>
        <w:rPr>
          <w:rFonts w:ascii="Sylfaen" w:eastAsia="Sylfaen" w:hAnsi="Sylfaen" w:cs="Sylfaen"/>
          <w:sz w:val="22"/>
          <w:szCs w:val="22"/>
        </w:rPr>
        <w:t xml:space="preserve">S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CFAA24E" w14:textId="5934221D" w:rsidR="002E73CF" w:rsidRPr="00A10D69" w:rsidRDefault="00563784">
      <w:pPr>
        <w:spacing w:line="274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6.2</w:t>
      </w:r>
      <w:r w:rsidR="00E25FB0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გაცვლით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861107">
        <w:rPr>
          <w:rFonts w:ascii="Sylfaen" w:eastAsia="Sylfaen" w:hAnsi="Sylfaen" w:cs="Sylfaen"/>
          <w:spacing w:val="-2"/>
          <w:sz w:val="22"/>
          <w:szCs w:val="22"/>
        </w:rPr>
        <w:t>საგანმანათლებლო</w:t>
      </w:r>
      <w:proofErr w:type="spellEnd"/>
      <w:r w:rsidR="00734DA4">
        <w:rPr>
          <w:rFonts w:ascii="Sylfaen" w:eastAsia="Sylfaen" w:hAnsi="Sylfaen" w:cs="Sylfaen"/>
          <w:spacing w:val="-2"/>
          <w:sz w:val="22"/>
          <w:szCs w:val="22"/>
          <w:lang w:val="ka-GE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პროგრამაში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>სტუდენტთა</w:t>
      </w:r>
      <w:proofErr w:type="spellEnd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>შერჩევის</w:t>
      </w:r>
      <w:proofErr w:type="spellEnd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>მიზნით</w:t>
      </w:r>
      <w:proofErr w:type="spellEnd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>გამოცხადებულ</w:t>
      </w:r>
      <w:proofErr w:type="spellEnd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>კონკურსში</w:t>
      </w:r>
      <w:proofErr w:type="spellEnd"/>
      <w:r w:rsidR="00937CAC" w:rsidRPr="00E25FB0">
        <w:rPr>
          <w:rFonts w:ascii="Sylfaen" w:eastAsia="Sylfaen" w:hAnsi="Sylfaen" w:cs="Sylfaen"/>
          <w:spacing w:val="-2"/>
          <w:sz w:val="22"/>
          <w:szCs w:val="22"/>
        </w:rPr>
        <w:t> 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მონაწილეობის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უფლება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აქვთ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აქტიური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სტატუსის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მქონე</w:t>
      </w:r>
      <w:proofErr w:type="spellEnd"/>
      <w:r w:rsidRPr="00E25FB0">
        <w:rPr>
          <w:rFonts w:ascii="Sylfaen" w:eastAsia="Sylfaen" w:hAnsi="Sylfaen" w:cs="Sylfaen"/>
          <w:spacing w:val="-2"/>
          <w:sz w:val="22"/>
          <w:szCs w:val="22"/>
        </w:rPr>
        <w:t>:</w:t>
      </w:r>
    </w:p>
    <w:p w14:paraId="46316526" w14:textId="400DA374" w:rsidR="002E73CF" w:rsidRDefault="00563784">
      <w:pPr>
        <w:spacing w:before="2" w:line="276" w:lineRule="auto"/>
        <w:ind w:left="196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6.2.1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აქვთ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861107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734DA4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I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დაგ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აქვთ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70024256" w14:textId="77777777" w:rsidR="002E73CF" w:rsidRDefault="00563784">
      <w:pPr>
        <w:spacing w:line="274" w:lineRule="auto"/>
        <w:ind w:left="1960" w:right="7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6.2.2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აქვთ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14:paraId="21B7CDC9" w14:textId="77777777" w:rsidR="002E73CF" w:rsidRDefault="00563784">
      <w:pPr>
        <w:spacing w:before="2"/>
        <w:ind w:left="1960" w:right="416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როვ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235E6B44" w14:textId="77777777" w:rsidR="002E73CF" w:rsidRDefault="00563784">
      <w:pPr>
        <w:spacing w:before="44"/>
        <w:ind w:left="1960" w:right="142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6.2.3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845E1F9" w14:textId="74E41783" w:rsidR="002E73CF" w:rsidRDefault="00563784">
      <w:pPr>
        <w:spacing w:before="44"/>
        <w:ind w:left="1240" w:right="57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6.3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ქვთ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2BFAF83B" w14:textId="77777777" w:rsidR="002E73CF" w:rsidRDefault="00563784">
      <w:pPr>
        <w:spacing w:before="44" w:line="276" w:lineRule="auto"/>
        <w:ind w:left="196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6.3.1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ნტებ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რიცხ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დავალ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5611C321" w14:textId="77777777" w:rsidR="002E73CF" w:rsidRDefault="00563784">
      <w:pPr>
        <w:spacing w:line="280" w:lineRule="exact"/>
        <w:ind w:left="1960" w:right="8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6.3.2</w:t>
      </w:r>
      <w:r>
        <w:rPr>
          <w:rFonts w:ascii="Sylfaen" w:eastAsia="Sylfaen" w:hAnsi="Sylfaen" w:cs="Sylfaen"/>
          <w:spacing w:val="4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4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ოყ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ულ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ახ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4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და</w:t>
      </w:r>
      <w:proofErr w:type="spellEnd"/>
    </w:p>
    <w:p w14:paraId="02779EB6" w14:textId="77777777" w:rsidR="002E73CF" w:rsidRDefault="00563784">
      <w:pPr>
        <w:spacing w:before="44" w:line="276" w:lineRule="auto"/>
        <w:ind w:left="1960" w:right="76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დელ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დან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ოხ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21057CD" w14:textId="77777777" w:rsidR="002E73CF" w:rsidRDefault="00563784">
      <w:pPr>
        <w:spacing w:line="276" w:lineRule="auto"/>
        <w:ind w:left="1382" w:right="72" w:firstLine="55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6.4  </w:t>
      </w:r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ოადგი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08052959" w14:textId="77777777" w:rsidR="002E73CF" w:rsidRDefault="00563784">
      <w:pPr>
        <w:ind w:left="1960" w:right="646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6.4.1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490FE597" w14:textId="77777777" w:rsidR="002E73CF" w:rsidRDefault="00563784">
      <w:pPr>
        <w:spacing w:before="41"/>
        <w:ind w:left="1960" w:right="183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6.4.2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აციო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N</w:t>
      </w:r>
      <w:r>
        <w:rPr>
          <w:rFonts w:ascii="Sylfaen" w:eastAsia="Sylfaen" w:hAnsi="Sylfaen" w:cs="Sylfaen"/>
          <w:sz w:val="22"/>
          <w:szCs w:val="22"/>
        </w:rPr>
        <w:t>1-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);</w:t>
      </w:r>
    </w:p>
    <w:p w14:paraId="3241FFDA" w14:textId="7972AF81" w:rsidR="002E73CF" w:rsidRDefault="00563784" w:rsidP="006C504B">
      <w:pPr>
        <w:spacing w:before="44" w:line="276" w:lineRule="auto"/>
        <w:ind w:left="1960" w:right="74"/>
        <w:jc w:val="both"/>
        <w:rPr>
          <w:sz w:val="13"/>
          <w:szCs w:val="13"/>
        </w:rPr>
      </w:pPr>
      <w:r>
        <w:rPr>
          <w:rFonts w:ascii="Sylfaen" w:eastAsia="Sylfaen" w:hAnsi="Sylfaen" w:cs="Sylfaen"/>
          <w:sz w:val="22"/>
          <w:szCs w:val="22"/>
        </w:rPr>
        <w:t>6.4.3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pacing w:val="1"/>
          <w:sz w:val="22"/>
          <w:szCs w:val="22"/>
        </w:rPr>
        <w:t>E</w:t>
      </w:r>
      <w:r>
        <w:rPr>
          <w:rFonts w:ascii="Sylfaen" w:eastAsia="Sylfaen" w:hAnsi="Sylfaen" w:cs="Sylfaen"/>
          <w:spacing w:val="-2"/>
          <w:sz w:val="22"/>
          <w:szCs w:val="22"/>
        </w:rPr>
        <w:t>L</w:t>
      </w:r>
      <w:r>
        <w:rPr>
          <w:rFonts w:ascii="Sylfaen" w:eastAsia="Sylfaen" w:hAnsi="Sylfaen" w:cs="Sylfaen"/>
          <w:spacing w:val="1"/>
          <w:sz w:val="22"/>
          <w:szCs w:val="22"/>
        </w:rPr>
        <w:t>T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>6</w:t>
      </w:r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3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>;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T</w:t>
      </w:r>
      <w:r>
        <w:rPr>
          <w:rFonts w:ascii="Sylfaen" w:eastAsia="Sylfaen" w:hAnsi="Sylfaen" w:cs="Sylfaen"/>
          <w:spacing w:val="1"/>
          <w:sz w:val="22"/>
          <w:szCs w:val="22"/>
        </w:rPr>
        <w:t>O</w:t>
      </w:r>
      <w:r>
        <w:rPr>
          <w:rFonts w:ascii="Sylfaen" w:eastAsia="Sylfaen" w:hAnsi="Sylfaen" w:cs="Sylfaen"/>
          <w:sz w:val="22"/>
          <w:szCs w:val="22"/>
        </w:rPr>
        <w:t>EFL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- 78)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4"/>
          <w:sz w:val="22"/>
          <w:szCs w:val="22"/>
        </w:rPr>
        <w:t>სხვ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შ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>საბ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6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4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4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ღ</w:t>
      </w:r>
      <w:r>
        <w:rPr>
          <w:rFonts w:ascii="Sylfaen" w:eastAsia="Sylfaen" w:hAnsi="Sylfaen" w:cs="Sylfaen"/>
          <w:spacing w:val="4"/>
          <w:sz w:val="22"/>
          <w:szCs w:val="22"/>
        </w:rPr>
        <w:t>ია</w:t>
      </w:r>
      <w:r>
        <w:rPr>
          <w:rFonts w:ascii="Sylfaen" w:eastAsia="Sylfaen" w:hAnsi="Sylfaen" w:cs="Sylfaen"/>
          <w:spacing w:val="3"/>
          <w:sz w:val="22"/>
          <w:szCs w:val="22"/>
        </w:rPr>
        <w:t>რ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sz w:val="22"/>
          <w:szCs w:val="22"/>
        </w:rPr>
        <w:t>უ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"/>
          <w:sz w:val="22"/>
          <w:szCs w:val="22"/>
        </w:rPr>
        <w:t>B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6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4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ერ</w:t>
      </w:r>
      <w:r>
        <w:rPr>
          <w:rFonts w:ascii="Sylfaen" w:eastAsia="Sylfaen" w:hAnsi="Sylfaen" w:cs="Sylfaen"/>
          <w:spacing w:val="6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5"/>
          <w:sz w:val="22"/>
          <w:szCs w:val="22"/>
        </w:rPr>
        <w:t>ფ</w:t>
      </w:r>
      <w:r>
        <w:rPr>
          <w:rFonts w:ascii="Sylfaen" w:eastAsia="Sylfaen" w:hAnsi="Sylfaen" w:cs="Sylfaen"/>
          <w:spacing w:val="4"/>
          <w:sz w:val="22"/>
          <w:szCs w:val="22"/>
        </w:rPr>
        <w:t>იკ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4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4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ერ</w:t>
      </w:r>
      <w:r>
        <w:rPr>
          <w:rFonts w:ascii="Sylfaen" w:eastAsia="Sylfaen" w:hAnsi="Sylfaen" w:cs="Sylfaen"/>
          <w:spacing w:val="6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5"/>
          <w:sz w:val="22"/>
          <w:szCs w:val="22"/>
        </w:rPr>
        <w:t>ფ</w:t>
      </w:r>
      <w:r>
        <w:rPr>
          <w:rFonts w:ascii="Sylfaen" w:eastAsia="Sylfaen" w:hAnsi="Sylfaen" w:cs="Sylfaen"/>
          <w:spacing w:val="4"/>
          <w:sz w:val="22"/>
          <w:szCs w:val="22"/>
        </w:rPr>
        <w:t>იკ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4"/>
          <w:sz w:val="22"/>
          <w:szCs w:val="22"/>
        </w:rPr>
        <w:t>წ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რ</w:t>
      </w:r>
      <w:r>
        <w:rPr>
          <w:rFonts w:ascii="Sylfaen" w:eastAsia="Sylfaen" w:hAnsi="Sylfaen" w:cs="Sylfaen"/>
          <w:spacing w:val="4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გ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6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4"/>
          <w:sz w:val="22"/>
          <w:szCs w:val="22"/>
        </w:rPr>
        <w:t>სგ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თ</w:t>
      </w:r>
      <w:r>
        <w:rPr>
          <w:rFonts w:ascii="Sylfaen" w:eastAsia="Sylfaen" w:hAnsi="Sylfaen" w:cs="Sylfaen"/>
          <w:spacing w:val="4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ფლ</w:t>
      </w:r>
      <w:r>
        <w:rPr>
          <w:rFonts w:ascii="Sylfaen" w:eastAsia="Sylfaen" w:hAnsi="Sylfaen" w:cs="Sylfaen"/>
          <w:spacing w:val="3"/>
          <w:sz w:val="22"/>
          <w:szCs w:val="22"/>
        </w:rPr>
        <w:t>დ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4"/>
          <w:sz w:val="22"/>
          <w:szCs w:val="22"/>
        </w:rPr>
        <w:t>სტ</w:t>
      </w:r>
      <w:r>
        <w:rPr>
          <w:rFonts w:ascii="Sylfaen" w:eastAsia="Sylfaen" w:hAnsi="Sylfaen" w:cs="Sylfaen"/>
          <w:spacing w:val="3"/>
          <w:sz w:val="22"/>
          <w:szCs w:val="22"/>
        </w:rPr>
        <w:t>უდ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3"/>
          <w:sz w:val="22"/>
          <w:szCs w:val="22"/>
        </w:rPr>
        <w:t>ნ</w:t>
      </w:r>
      <w:r>
        <w:rPr>
          <w:rFonts w:ascii="Sylfaen" w:eastAsia="Sylfaen" w:hAnsi="Sylfaen" w:cs="Sylfaen"/>
          <w:spacing w:val="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>ბ</w:t>
      </w:r>
      <w:r>
        <w:rPr>
          <w:rFonts w:ascii="Sylfaen" w:eastAsia="Sylfaen" w:hAnsi="Sylfaen" w:cs="Sylfaen"/>
          <w:spacing w:val="6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4"/>
          <w:sz w:val="22"/>
          <w:szCs w:val="22"/>
        </w:rPr>
        <w:t>მ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ლ</w:t>
      </w:r>
      <w:r>
        <w:rPr>
          <w:rFonts w:ascii="Sylfaen" w:eastAsia="Sylfaen" w:hAnsi="Sylfaen" w:cs="Sylfaen"/>
          <w:spacing w:val="5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3"/>
          <w:sz w:val="22"/>
          <w:szCs w:val="22"/>
        </w:rPr>
        <w:t>უ</w:t>
      </w:r>
      <w:r>
        <w:rPr>
          <w:rFonts w:ascii="Sylfaen" w:eastAsia="Sylfaen" w:hAnsi="Sylfaen" w:cs="Sylfaen"/>
          <w:spacing w:val="6"/>
          <w:sz w:val="22"/>
          <w:szCs w:val="22"/>
        </w:rPr>
        <w:t>ნ</w:t>
      </w:r>
      <w:r>
        <w:rPr>
          <w:rFonts w:ascii="Sylfaen" w:eastAsia="Sylfaen" w:hAnsi="Sylfaen" w:cs="Sylfaen"/>
          <w:spacing w:val="4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3"/>
          <w:sz w:val="22"/>
          <w:szCs w:val="22"/>
        </w:rPr>
        <w:t>ერ</w:t>
      </w:r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4"/>
          <w:sz w:val="22"/>
          <w:szCs w:val="22"/>
        </w:rPr>
        <w:t>ტ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6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4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ნ</w:t>
      </w:r>
      <w:r>
        <w:rPr>
          <w:rFonts w:ascii="Sylfaen" w:eastAsia="Sylfaen" w:hAnsi="Sylfaen" w:cs="Sylfaen"/>
          <w:spacing w:val="6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ნ</w:t>
      </w:r>
      <w:r>
        <w:rPr>
          <w:rFonts w:ascii="Sylfaen" w:eastAsia="Sylfaen" w:hAnsi="Sylfaen" w:cs="Sylfaen"/>
          <w:spacing w:val="4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ლ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3"/>
          <w:sz w:val="22"/>
          <w:szCs w:val="22"/>
        </w:rPr>
        <w:t>პ</w:t>
      </w:r>
      <w:r>
        <w:rPr>
          <w:rFonts w:ascii="Sylfaen" w:eastAsia="Sylfaen" w:hAnsi="Sylfaen" w:cs="Sylfaen"/>
          <w:spacing w:val="5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ოგ</w:t>
      </w:r>
      <w:r>
        <w:rPr>
          <w:rFonts w:ascii="Sylfaen" w:eastAsia="Sylfaen" w:hAnsi="Sylfaen" w:cs="Sylfaen"/>
          <w:spacing w:val="3"/>
          <w:sz w:val="22"/>
          <w:szCs w:val="22"/>
        </w:rPr>
        <w:t>რ</w:t>
      </w:r>
      <w:r>
        <w:rPr>
          <w:rFonts w:ascii="Sylfaen" w:eastAsia="Sylfaen" w:hAnsi="Sylfaen" w:cs="Sylfaen"/>
          <w:spacing w:val="4"/>
          <w:sz w:val="22"/>
          <w:szCs w:val="22"/>
        </w:rPr>
        <w:t>ამ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ფ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5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გლ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5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გ</w:t>
      </w:r>
      <w:r>
        <w:rPr>
          <w:rFonts w:ascii="Sylfaen" w:eastAsia="Sylfaen" w:hAnsi="Sylfaen" w:cs="Sylfaen"/>
          <w:spacing w:val="4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5"/>
          <w:sz w:val="22"/>
          <w:szCs w:val="22"/>
        </w:rPr>
        <w:t>ქ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4"/>
          <w:sz w:val="22"/>
          <w:szCs w:val="22"/>
        </w:rPr>
        <w:lastRenderedPageBreak/>
        <w:t>ი</w:t>
      </w:r>
      <w:r>
        <w:rPr>
          <w:rFonts w:ascii="Sylfaen" w:eastAsia="Sylfaen" w:hAnsi="Sylfaen" w:cs="Sylfaen"/>
          <w:spacing w:val="6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გ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4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უ</w:t>
      </w:r>
      <w:r>
        <w:rPr>
          <w:rFonts w:ascii="Sylfaen" w:eastAsia="Sylfaen" w:hAnsi="Sylfaen" w:cs="Sylfaen"/>
          <w:spacing w:val="5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6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"/>
          <w:sz w:val="22"/>
          <w:szCs w:val="22"/>
        </w:rPr>
        <w:t>B</w:t>
      </w:r>
      <w:r>
        <w:rPr>
          <w:rFonts w:ascii="Sylfaen" w:eastAsia="Sylfaen" w:hAnsi="Sylfaen" w:cs="Sylfaen"/>
          <w:sz w:val="22"/>
          <w:szCs w:val="22"/>
        </w:rPr>
        <w:t xml:space="preserve">2 </w:t>
      </w:r>
      <w:proofErr w:type="spellStart"/>
      <w:r>
        <w:rPr>
          <w:rFonts w:ascii="Sylfaen" w:eastAsia="Sylfaen" w:hAnsi="Sylfaen" w:cs="Sylfaen"/>
          <w:spacing w:val="3"/>
          <w:sz w:val="22"/>
          <w:szCs w:val="22"/>
        </w:rPr>
        <w:t>დ</w:t>
      </w:r>
      <w:r>
        <w:rPr>
          <w:rFonts w:ascii="Sylfaen" w:eastAsia="Sylfaen" w:hAnsi="Sylfaen" w:cs="Sylfaen"/>
          <w:spacing w:val="5"/>
          <w:sz w:val="22"/>
          <w:szCs w:val="22"/>
        </w:rPr>
        <w:t>ო</w:t>
      </w:r>
      <w:r>
        <w:rPr>
          <w:rFonts w:ascii="Sylfaen" w:eastAsia="Sylfaen" w:hAnsi="Sylfaen" w:cs="Sylfaen"/>
          <w:spacing w:val="3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შ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pacing w:val="4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ბა</w:t>
      </w:r>
      <w:r>
        <w:rPr>
          <w:rFonts w:ascii="Sylfaen" w:eastAsia="Sylfaen" w:hAnsi="Sylfaen" w:cs="Sylfaen"/>
          <w:spacing w:val="6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კ</w:t>
      </w:r>
      <w:r>
        <w:rPr>
          <w:rFonts w:ascii="Sylfaen" w:eastAsia="Sylfaen" w:hAnsi="Sylfaen" w:cs="Sylfaen"/>
          <w:spacing w:val="3"/>
          <w:sz w:val="22"/>
          <w:szCs w:val="22"/>
        </w:rPr>
        <w:t>ურ</w:t>
      </w:r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6"/>
          <w:sz w:val="22"/>
          <w:szCs w:val="22"/>
        </w:rPr>
        <w:t>მ</w:t>
      </w:r>
      <w:r>
        <w:rPr>
          <w:rFonts w:ascii="Sylfaen" w:eastAsia="Sylfaen" w:hAnsi="Sylfaen" w:cs="Sylfaen"/>
          <w:spacing w:val="4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ღ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sz w:val="22"/>
          <w:szCs w:val="22"/>
        </w:rPr>
        <w:t>უ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აქ</w:t>
      </w:r>
      <w:r>
        <w:rPr>
          <w:rFonts w:ascii="Sylfaen" w:eastAsia="Sylfaen" w:hAnsi="Sylfaen" w:cs="Sylfaen"/>
          <w:spacing w:val="4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დ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5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შ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ფა</w:t>
      </w:r>
      <w:r>
        <w:rPr>
          <w:rFonts w:ascii="Sylfaen" w:eastAsia="Sylfaen" w:hAnsi="Sylfaen" w:cs="Sylfaen"/>
          <w:spacing w:val="4"/>
          <w:sz w:val="22"/>
          <w:szCs w:val="22"/>
        </w:rPr>
        <w:t>ს</w:t>
      </w:r>
      <w:r>
        <w:rPr>
          <w:rFonts w:ascii="Sylfaen" w:eastAsia="Sylfaen" w:hAnsi="Sylfaen" w:cs="Sylfaen"/>
          <w:spacing w:val="6"/>
          <w:sz w:val="22"/>
          <w:szCs w:val="22"/>
        </w:rPr>
        <w:t>ე</w:t>
      </w:r>
      <w:r>
        <w:rPr>
          <w:rFonts w:ascii="Sylfaen" w:eastAsia="Sylfaen" w:hAnsi="Sylfaen" w:cs="Sylfaen"/>
          <w:spacing w:val="4"/>
          <w:sz w:val="22"/>
          <w:szCs w:val="22"/>
        </w:rPr>
        <w:t>ბ</w:t>
      </w:r>
      <w:r>
        <w:rPr>
          <w:rFonts w:ascii="Sylfaen" w:eastAsia="Sylfaen" w:hAnsi="Sylfaen" w:cs="Sylfaen"/>
          <w:spacing w:val="6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290114B5" w14:textId="77777777" w:rsidR="002E73CF" w:rsidRDefault="00563784">
      <w:pPr>
        <w:ind w:left="1960" w:right="618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6.4.4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ცე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29842B50" w14:textId="77777777" w:rsidR="002E73CF" w:rsidRDefault="00563784">
      <w:pPr>
        <w:spacing w:before="44"/>
        <w:ind w:left="1960" w:right="593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6.4.5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E7E6172" w14:textId="77777777" w:rsidR="002E73CF" w:rsidRDefault="00563784">
      <w:pPr>
        <w:spacing w:before="41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42A23A13" w14:textId="32263764" w:rsidR="00502EE6" w:rsidRPr="00137B1A" w:rsidRDefault="00563784" w:rsidP="00E25FB0">
      <w:pPr>
        <w:spacing w:line="276" w:lineRule="auto"/>
        <w:ind w:left="1960" w:right="69"/>
        <w:jc w:val="both"/>
        <w:rPr>
          <w:rFonts w:ascii="Sylfaen" w:eastAsia="Sylfaen" w:hAnsi="Sylfaen" w:cs="Sylfaen"/>
          <w:sz w:val="22"/>
          <w:szCs w:val="22"/>
          <w:lang w:val="ka-GE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6.5.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bookmarkStart w:id="0" w:name="_Hlk96442796"/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7"/>
          <w:sz w:val="22"/>
          <w:szCs w:val="22"/>
        </w:rPr>
        <w:t>უდ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ემი</w:t>
      </w:r>
      <w:r>
        <w:rPr>
          <w:rFonts w:ascii="Sylfaen" w:eastAsia="Sylfaen" w:hAnsi="Sylfaen" w:cs="Sylfaen"/>
          <w:spacing w:val="-4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წ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bookmarkEnd w:id="0"/>
      <w:proofErr w:type="spellEnd"/>
      <w:r w:rsidR="00137B1A">
        <w:rPr>
          <w:rFonts w:ascii="Sylfaen" w:eastAsia="Sylfaen" w:hAnsi="Sylfaen" w:cs="Sylfaen"/>
          <w:sz w:val="22"/>
          <w:szCs w:val="22"/>
          <w:lang w:val="ka-GE"/>
        </w:rPr>
        <w:t>;</w:t>
      </w:r>
    </w:p>
    <w:p w14:paraId="616D33E5" w14:textId="0A282F10" w:rsidR="002E73CF" w:rsidRDefault="00253442" w:rsidP="00E25FB0">
      <w:pPr>
        <w:spacing w:line="276" w:lineRule="auto"/>
        <w:ind w:left="1960" w:right="6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  <w:lang w:val="ka-GE"/>
        </w:rPr>
        <w:t>6.5.</w:t>
      </w:r>
      <w:r w:rsidR="00E25FB0">
        <w:rPr>
          <w:rFonts w:ascii="Sylfaen" w:eastAsia="Sylfaen" w:hAnsi="Sylfaen" w:cs="Sylfaen"/>
          <w:sz w:val="22"/>
          <w:szCs w:val="22"/>
        </w:rPr>
        <w:t>1</w:t>
      </w:r>
      <w:r w:rsidR="00E25FB0" w:rsidRPr="00E25FB0">
        <w:rPr>
          <w:rFonts w:ascii="Sylfaen" w:eastAsia="Sylfaen" w:hAnsi="Sylfaen" w:cs="Sylfaen"/>
          <w:sz w:val="22"/>
          <w:szCs w:val="22"/>
          <w:vertAlign w:val="superscript"/>
        </w:rPr>
        <w:t>1</w:t>
      </w:r>
      <w:r w:rsidR="00563784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6"/>
          <w:sz w:val="22"/>
          <w:szCs w:val="22"/>
        </w:rPr>
        <w:t>ი</w:t>
      </w:r>
      <w:bookmarkStart w:id="1" w:name="_Hlk96442915"/>
      <w:r w:rsidR="00563784">
        <w:rPr>
          <w:rFonts w:ascii="Sylfaen" w:eastAsia="Sylfaen" w:hAnsi="Sylfaen" w:cs="Sylfaen"/>
          <w:spacing w:val="-4"/>
          <w:sz w:val="22"/>
          <w:szCs w:val="22"/>
        </w:rPr>
        <w:t>ნ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გ</w:t>
      </w:r>
      <w:r w:rsidR="00563784">
        <w:rPr>
          <w:rFonts w:ascii="Sylfaen" w:eastAsia="Sylfaen" w:hAnsi="Sylfaen" w:cs="Sylfaen"/>
          <w:spacing w:val="-5"/>
          <w:sz w:val="22"/>
          <w:szCs w:val="22"/>
        </w:rPr>
        <w:t>ლ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ი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63784">
        <w:rPr>
          <w:rFonts w:ascii="Sylfaen" w:eastAsia="Sylfaen" w:hAnsi="Sylfaen" w:cs="Sylfaen"/>
          <w:spacing w:val="-7"/>
          <w:sz w:val="22"/>
          <w:szCs w:val="22"/>
        </w:rPr>
        <w:t>უ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რ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ე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ნ</w:t>
      </w:r>
      <w:r w:rsidR="00563784">
        <w:rPr>
          <w:rFonts w:ascii="Sylfaen" w:eastAsia="Sylfaen" w:hAnsi="Sylfaen" w:cs="Sylfaen"/>
          <w:spacing w:val="-5"/>
          <w:sz w:val="22"/>
          <w:szCs w:val="22"/>
        </w:rPr>
        <w:t>ო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ვ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ა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ნ</w:t>
      </w:r>
      <w:r w:rsidR="00563784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ა</w:t>
      </w:r>
      <w:r w:rsidR="00563784">
        <w:rPr>
          <w:rFonts w:ascii="Sylfaen" w:eastAsia="Sylfaen" w:hAnsi="Sylfaen" w:cs="Sylfaen"/>
          <w:spacing w:val="-5"/>
          <w:sz w:val="22"/>
          <w:szCs w:val="22"/>
        </w:rPr>
        <w:t>გ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ნ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ე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ბი</w:t>
      </w:r>
      <w:r w:rsidR="0056378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8"/>
          <w:sz w:val="22"/>
          <w:szCs w:val="22"/>
        </w:rPr>
        <w:t>ა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რ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ჩ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ე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ვი</w:t>
      </w:r>
      <w:r w:rsidR="0056378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5"/>
          <w:sz w:val="22"/>
          <w:szCs w:val="22"/>
        </w:rPr>
        <w:t>გა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მ</w:t>
      </w:r>
      <w:r w:rsidR="00563784">
        <w:rPr>
          <w:rFonts w:ascii="Sylfaen" w:eastAsia="Sylfaen" w:hAnsi="Sylfaen" w:cs="Sylfaen"/>
          <w:spacing w:val="-7"/>
          <w:sz w:val="22"/>
          <w:szCs w:val="22"/>
        </w:rPr>
        <w:t>ოც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დ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ი</w:t>
      </w:r>
      <w:r w:rsidR="00563784">
        <w:rPr>
          <w:rFonts w:ascii="Sylfaen" w:eastAsia="Sylfaen" w:hAnsi="Sylfaen" w:cs="Sylfaen"/>
          <w:spacing w:val="-7"/>
          <w:sz w:val="22"/>
          <w:szCs w:val="22"/>
        </w:rPr>
        <w:t>ლ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ე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ბ</w:t>
      </w:r>
      <w:r w:rsidR="00563784"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  <w:lang w:val="ka-GE"/>
        </w:rPr>
        <w:t xml:space="preserve"> და შესაბამისი შეფასება (</w:t>
      </w:r>
      <w:proofErr w:type="spellStart"/>
      <w:r w:rsidR="00563784">
        <w:rPr>
          <w:rFonts w:ascii="Sylfaen" w:eastAsia="Sylfaen" w:hAnsi="Sylfaen" w:cs="Sylfaen"/>
          <w:spacing w:val="-8"/>
          <w:sz w:val="22"/>
          <w:szCs w:val="22"/>
        </w:rPr>
        <w:t>ა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ს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ე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თ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ი</w:t>
      </w:r>
      <w:r w:rsidR="0056378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8"/>
          <w:sz w:val="22"/>
          <w:szCs w:val="22"/>
        </w:rPr>
        <w:t>ა</w:t>
      </w:r>
      <w:r w:rsidR="00563784">
        <w:rPr>
          <w:rFonts w:ascii="Sylfaen" w:eastAsia="Sylfaen" w:hAnsi="Sylfaen" w:cs="Sylfaen"/>
          <w:spacing w:val="-7"/>
          <w:sz w:val="22"/>
          <w:szCs w:val="22"/>
        </w:rPr>
        <w:t>რ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სე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ბ</w:t>
      </w:r>
      <w:r w:rsidR="00563784">
        <w:rPr>
          <w:rFonts w:ascii="Sylfaen" w:eastAsia="Sylfaen" w:hAnsi="Sylfaen" w:cs="Sylfaen"/>
          <w:spacing w:val="-5"/>
          <w:sz w:val="22"/>
          <w:szCs w:val="22"/>
        </w:rPr>
        <w:t>ო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ბი</w:t>
      </w:r>
      <w:r w:rsidR="00563784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7"/>
          <w:sz w:val="22"/>
          <w:szCs w:val="22"/>
        </w:rPr>
        <w:t>შ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ე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მ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თ</w:t>
      </w:r>
      <w:r w:rsidR="00563784">
        <w:rPr>
          <w:rFonts w:ascii="Sylfaen" w:eastAsia="Sylfaen" w:hAnsi="Sylfaen" w:cs="Sylfaen"/>
          <w:spacing w:val="-5"/>
          <w:sz w:val="22"/>
          <w:szCs w:val="22"/>
        </w:rPr>
        <w:t>ხ</w:t>
      </w:r>
      <w:r w:rsidR="00563784">
        <w:rPr>
          <w:rFonts w:ascii="Sylfaen" w:eastAsia="Sylfaen" w:hAnsi="Sylfaen" w:cs="Sylfaen"/>
          <w:spacing w:val="-8"/>
          <w:sz w:val="22"/>
          <w:szCs w:val="22"/>
        </w:rPr>
        <w:t>ვ</w:t>
      </w:r>
      <w:r w:rsidR="00563784">
        <w:rPr>
          <w:rFonts w:ascii="Sylfaen" w:eastAsia="Sylfaen" w:hAnsi="Sylfaen" w:cs="Sylfaen"/>
          <w:spacing w:val="-4"/>
          <w:sz w:val="22"/>
          <w:szCs w:val="22"/>
        </w:rPr>
        <w:t>ე</w:t>
      </w:r>
      <w:r w:rsidR="00563784">
        <w:rPr>
          <w:rFonts w:ascii="Sylfaen" w:eastAsia="Sylfaen" w:hAnsi="Sylfaen" w:cs="Sylfaen"/>
          <w:spacing w:val="-6"/>
          <w:sz w:val="22"/>
          <w:szCs w:val="22"/>
        </w:rPr>
        <w:t>ვ</w:t>
      </w:r>
      <w:r w:rsidR="00563784">
        <w:rPr>
          <w:rFonts w:ascii="Sylfaen" w:eastAsia="Sylfaen" w:hAnsi="Sylfaen" w:cs="Sylfaen"/>
          <w:spacing w:val="-5"/>
          <w:sz w:val="22"/>
          <w:szCs w:val="22"/>
        </w:rPr>
        <w:t>აში</w:t>
      </w:r>
      <w:proofErr w:type="spellEnd"/>
      <w:r w:rsidR="00563784">
        <w:rPr>
          <w:rFonts w:ascii="Sylfaen" w:eastAsia="Sylfaen" w:hAnsi="Sylfaen" w:cs="Sylfaen"/>
          <w:spacing w:val="-7"/>
          <w:sz w:val="22"/>
          <w:szCs w:val="22"/>
        </w:rPr>
        <w:t>)</w:t>
      </w:r>
      <w:bookmarkEnd w:id="1"/>
      <w:r w:rsidR="00563784">
        <w:rPr>
          <w:rFonts w:ascii="Sylfaen" w:eastAsia="Sylfaen" w:hAnsi="Sylfaen" w:cs="Sylfaen"/>
          <w:sz w:val="22"/>
          <w:szCs w:val="22"/>
        </w:rPr>
        <w:t>;</w:t>
      </w:r>
    </w:p>
    <w:p w14:paraId="356CBE18" w14:textId="3C0C3CF6" w:rsidR="002E73CF" w:rsidRDefault="00563784">
      <w:pPr>
        <w:ind w:left="1960" w:right="119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6.5.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ქ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ენტ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8"/>
          <w:sz w:val="22"/>
          <w:szCs w:val="22"/>
        </w:rPr>
        <w:t>კ</w:t>
      </w:r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აყოფ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ბ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(F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4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27C579C2" w14:textId="3C8B7832" w:rsidR="002E73CF" w:rsidRDefault="00563784">
      <w:pPr>
        <w:spacing w:before="44"/>
        <w:ind w:left="1960" w:right="368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6.5.3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დო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5DDCD58D" w14:textId="4D8EDAB9" w:rsidR="002E73CF" w:rsidRDefault="00563784">
      <w:pPr>
        <w:spacing w:before="41" w:line="276" w:lineRule="auto"/>
        <w:ind w:left="196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6.5.4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განხილ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ლოგ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ოდ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 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7BF96666" w14:textId="7C69CCC3" w:rsidR="002E73CF" w:rsidRDefault="00563784">
      <w:pPr>
        <w:spacing w:line="276" w:lineRule="auto"/>
        <w:ind w:left="1960" w:right="7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6.5.5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აუ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29DA51A4" w14:textId="01E141B7" w:rsidR="002E73CF" w:rsidRDefault="00563784">
      <w:pPr>
        <w:spacing w:line="280" w:lineRule="exact"/>
        <w:ind w:left="1960" w:right="13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6.5.6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ვლო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დვა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იკ</w:t>
      </w:r>
      <w:r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position w:val="1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.</w:t>
      </w:r>
    </w:p>
    <w:p w14:paraId="377ABA59" w14:textId="77777777" w:rsidR="002E73CF" w:rsidRDefault="00563784">
      <w:pPr>
        <w:spacing w:before="44" w:line="276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6.6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თხოვ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ობები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A4BC3E4" w14:textId="3F9F9DAF" w:rsidR="002E73CF" w:rsidRDefault="00563784">
      <w:pPr>
        <w:spacing w:line="275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6.7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proofErr w:type="spellEnd"/>
      <w:r w:rsidR="008D0D74">
        <w:rPr>
          <w:rFonts w:ascii="Sylfaen" w:eastAsia="Sylfaen" w:hAnsi="Sylfaen" w:cs="Sylfaen"/>
          <w:spacing w:val="-1"/>
          <w:sz w:val="22"/>
          <w:szCs w:val="22"/>
          <w:lang w:val="ka-GE"/>
        </w:rPr>
        <w:t>ე</w:t>
      </w:r>
      <w:proofErr w:type="spellStart"/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ალუ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აშუ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ნებ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7A700AE" w14:textId="77777777" w:rsidR="002E73CF" w:rsidRDefault="00563784">
      <w:pPr>
        <w:spacing w:before="1"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6.8.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უსდ-ში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CD200FA" w14:textId="23A661F1" w:rsidR="002E73CF" w:rsidRDefault="00563784">
      <w:pPr>
        <w:spacing w:line="274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6.9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F7C7AFE" w14:textId="77777777" w:rsidR="002E73CF" w:rsidRDefault="00563784">
      <w:pPr>
        <w:spacing w:before="2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6.10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ყოს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რიდ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).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ცნო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N2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).</w:t>
      </w:r>
    </w:p>
    <w:p w14:paraId="75874BFF" w14:textId="77777777" w:rsidR="002E73CF" w:rsidRDefault="00563784">
      <w:pPr>
        <w:spacing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6.11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ხდის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27B5ACA" w14:textId="77777777" w:rsidR="002E73CF" w:rsidRDefault="00563784">
      <w:pPr>
        <w:spacing w:line="280" w:lineRule="exact"/>
        <w:ind w:left="1240" w:right="8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lastRenderedPageBreak/>
        <w:t>6.12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უსდ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</w:p>
    <w:p w14:paraId="20CB3B62" w14:textId="28670902" w:rsidR="002E73CF" w:rsidRDefault="00563784" w:rsidP="00502EE6">
      <w:pPr>
        <w:spacing w:before="44"/>
        <w:ind w:left="1240" w:right="8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 w:rsidR="00502EE6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ვლელი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ათვა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რიცხ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N3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).</w:t>
      </w:r>
    </w:p>
    <w:p w14:paraId="2FB1F080" w14:textId="77777777" w:rsidR="002E73CF" w:rsidRDefault="00563784">
      <w:pPr>
        <w:spacing w:line="276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6.13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ERAM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US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რიდ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5864266E" w14:textId="77777777" w:rsidR="002E73CF" w:rsidRDefault="00563784">
      <w:pPr>
        <w:spacing w:line="280" w:lineRule="exact"/>
        <w:ind w:left="1240" w:right="8789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15233230" w14:textId="77777777" w:rsidR="002E73CF" w:rsidRDefault="00563784">
      <w:pPr>
        <w:spacing w:before="48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6.13.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აგ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პ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ხ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ძ</w:t>
      </w:r>
      <w:r>
        <w:rPr>
          <w:rFonts w:ascii="Sylfaen" w:eastAsia="Sylfaen" w:hAnsi="Sylfaen" w:cs="Sylfaen"/>
          <w:spacing w:val="-5"/>
          <w:sz w:val="22"/>
          <w:szCs w:val="22"/>
        </w:rPr>
        <w:t>ღ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02492851" w14:textId="77777777" w:rsidR="002E73CF" w:rsidRDefault="00563784">
      <w:pPr>
        <w:spacing w:before="44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6.13.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აგ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პ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4B9C6CD6" w14:textId="77777777" w:rsidR="002E73CF" w:rsidRDefault="00563784">
      <w:pPr>
        <w:spacing w:before="44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6.13.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ოლ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ხა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pacing w:val="-7"/>
          <w:sz w:val="22"/>
          <w:szCs w:val="22"/>
        </w:rPr>
        <w:t>რუ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ვე</w:t>
      </w:r>
      <w:r>
        <w:rPr>
          <w:rFonts w:ascii="Sylfaen" w:eastAsia="Sylfaen" w:hAnsi="Sylfaen" w:cs="Sylfaen"/>
          <w:spacing w:val="-5"/>
          <w:sz w:val="22"/>
          <w:szCs w:val="22"/>
        </w:rPr>
        <w:t>ლყ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ჯ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B083D8A" w14:textId="77777777" w:rsidR="002E73CF" w:rsidRDefault="00563784">
      <w:pPr>
        <w:spacing w:before="44" w:line="276" w:lineRule="auto"/>
        <w:ind w:left="1240" w:right="6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6.1</w:t>
      </w:r>
      <w:r>
        <w:rPr>
          <w:rFonts w:ascii="Sylfaen" w:eastAsia="Sylfaen" w:hAnsi="Sylfaen" w:cs="Sylfaen"/>
          <w:sz w:val="22"/>
          <w:szCs w:val="22"/>
        </w:rPr>
        <w:t>4</w:t>
      </w:r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7"/>
          <w:sz w:val="22"/>
          <w:szCs w:val="22"/>
        </w:rPr>
        <w:t>ხ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6.1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-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7"/>
          <w:sz w:val="22"/>
          <w:szCs w:val="22"/>
        </w:rPr>
        <w:t>ქ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ზღ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-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რთ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ბი</w:t>
      </w:r>
      <w:r>
        <w:rPr>
          <w:rFonts w:ascii="Sylfaen" w:eastAsia="Sylfaen" w:hAnsi="Sylfaen" w:cs="Sylfaen"/>
          <w:spacing w:val="-5"/>
          <w:sz w:val="22"/>
          <w:szCs w:val="22"/>
        </w:rPr>
        <w:t>ლო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გა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წ</w:t>
      </w:r>
      <w:r>
        <w:rPr>
          <w:rFonts w:ascii="Sylfaen" w:eastAsia="Sylfaen" w:hAnsi="Sylfaen" w:cs="Sylfaen"/>
          <w:spacing w:val="-5"/>
          <w:sz w:val="22"/>
          <w:szCs w:val="22"/>
        </w:rPr>
        <w:t>ავ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ნე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ემ</w:t>
      </w:r>
      <w:r>
        <w:rPr>
          <w:rFonts w:ascii="Sylfaen" w:eastAsia="Sylfaen" w:hAnsi="Sylfaen" w:cs="Sylfaen"/>
          <w:spacing w:val="-4"/>
          <w:sz w:val="22"/>
          <w:szCs w:val="22"/>
        </w:rPr>
        <w:t>დე</w:t>
      </w:r>
      <w:r>
        <w:rPr>
          <w:rFonts w:ascii="Sylfaen" w:eastAsia="Sylfaen" w:hAnsi="Sylfaen" w:cs="Sylfaen"/>
          <w:sz w:val="22"/>
          <w:szCs w:val="22"/>
        </w:rPr>
        <w:t>გ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ქ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7"/>
          <w:sz w:val="22"/>
          <w:szCs w:val="22"/>
        </w:rPr>
        <w:t>ფ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წ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7"/>
          <w:sz w:val="22"/>
          <w:szCs w:val="22"/>
        </w:rPr>
        <w:t>უდ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ენტ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62DA1EA" w14:textId="63000666" w:rsidR="002E73CF" w:rsidRDefault="00563784">
      <w:pPr>
        <w:spacing w:line="280" w:lineRule="exact"/>
        <w:ind w:left="1240" w:right="8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6.15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აშ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ERAM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S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U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S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+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</w:p>
    <w:p w14:paraId="6FA94C1F" w14:textId="77777777" w:rsidR="002E73CF" w:rsidRDefault="00563784">
      <w:pPr>
        <w:spacing w:before="44"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უსდ-შ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CDA315B" w14:textId="77777777" w:rsidR="002E73CF" w:rsidRDefault="00563784">
      <w:pPr>
        <w:spacing w:line="275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6.16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უხლ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6</w:t>
      </w:r>
      <w:r>
        <w:rPr>
          <w:rFonts w:ascii="Sylfaen" w:eastAsia="Sylfaen" w:hAnsi="Sylfaen" w:cs="Sylfaen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sz w:val="22"/>
          <w:szCs w:val="22"/>
        </w:rPr>
        <w:t>15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როვ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9A43FB5" w14:textId="77777777" w:rsidR="002E73CF" w:rsidRDefault="00563784">
      <w:pPr>
        <w:spacing w:before="1" w:line="275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6.17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ცელ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D2CDFD0" w14:textId="6D25F32E" w:rsidR="002E73CF" w:rsidRDefault="00563784">
      <w:pPr>
        <w:spacing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6.18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დაბ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ომ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ციალ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N4 (ა, 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) -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).</w:t>
      </w:r>
    </w:p>
    <w:p w14:paraId="1D931F55" w14:textId="56B0E845" w:rsidR="002E73CF" w:rsidRDefault="00563784">
      <w:pPr>
        <w:spacing w:line="280" w:lineRule="exact"/>
        <w:ind w:left="1240" w:right="8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6.19  </w:t>
      </w:r>
      <w:r>
        <w:rPr>
          <w:rFonts w:ascii="Sylfaen" w:eastAsia="Sylfaen" w:hAnsi="Sylfaen" w:cs="Sylfaen"/>
          <w:spacing w:val="1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</w:p>
    <w:p w14:paraId="337DC34A" w14:textId="2486B39D" w:rsidR="002E73CF" w:rsidRDefault="00563784" w:rsidP="006C504B">
      <w:pPr>
        <w:spacing w:before="44" w:line="276" w:lineRule="auto"/>
        <w:ind w:left="1240" w:right="72"/>
        <w:jc w:val="both"/>
        <w:rPr>
          <w:sz w:val="13"/>
          <w:szCs w:val="13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+ 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14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უშაო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ხდ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ხლა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AB9BBA8" w14:textId="77777777" w:rsidR="002E73CF" w:rsidRDefault="00563784">
      <w:pPr>
        <w:spacing w:line="275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6.20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უხლ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6.19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უხი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ღაუ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2610AB3" w14:textId="77777777" w:rsidR="002E73CF" w:rsidRDefault="002E73CF">
      <w:pPr>
        <w:spacing w:before="5" w:line="120" w:lineRule="exact"/>
        <w:rPr>
          <w:sz w:val="13"/>
          <w:szCs w:val="13"/>
        </w:rPr>
      </w:pPr>
    </w:p>
    <w:p w14:paraId="1FE459CF" w14:textId="77777777" w:rsidR="002E73CF" w:rsidRDefault="002E73CF">
      <w:pPr>
        <w:spacing w:line="200" w:lineRule="exact"/>
      </w:pPr>
    </w:p>
    <w:p w14:paraId="16561971" w14:textId="5EA5645A" w:rsidR="002E73CF" w:rsidRDefault="00563784">
      <w:pPr>
        <w:spacing w:line="276" w:lineRule="auto"/>
        <w:ind w:left="1240" w:right="73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7.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ც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ხო</w:t>
      </w:r>
      <w:proofErr w:type="spellEnd"/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ქვ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ყნ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რი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სდ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-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დან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ცვლ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აგ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თ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ლო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ოგრ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>,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შო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Er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a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s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m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us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+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-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ფ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რგლ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ში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ჩ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ლი</w:t>
      </w:r>
      <w:proofErr w:type="spellEnd"/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0A07B421" w14:textId="77777777" w:rsidR="006C504B" w:rsidRPr="006C504B" w:rsidRDefault="006C504B">
      <w:pPr>
        <w:spacing w:line="276" w:lineRule="auto"/>
        <w:ind w:left="1240" w:right="73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001AC338" w14:textId="64727B6F" w:rsidR="002E73CF" w:rsidRDefault="00563784">
      <w:pPr>
        <w:spacing w:line="275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7.1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ტნი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მს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ვებული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ქვს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აგრ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DBFF38B" w14:textId="77777777" w:rsidR="002E73CF" w:rsidRDefault="00563784">
      <w:pPr>
        <w:spacing w:line="276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7.2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ტნი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მს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</w:p>
    <w:p w14:paraId="67EED7D0" w14:textId="77777777" w:rsidR="002E73CF" w:rsidRDefault="00563784">
      <w:pPr>
        <w:spacing w:line="280" w:lineRule="exact"/>
        <w:ind w:left="1240" w:right="8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ჩ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3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ვდ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ეტ</w:t>
      </w:r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.  </w:t>
      </w:r>
      <w:r>
        <w:rPr>
          <w:rFonts w:ascii="Sylfaen" w:eastAsia="Sylfaen" w:hAnsi="Sylfaen" w:cs="Sylfaen"/>
          <w:spacing w:val="2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</w:p>
    <w:p w14:paraId="50DA3741" w14:textId="77777777" w:rsidR="002E73CF" w:rsidRDefault="00563784">
      <w:pPr>
        <w:spacing w:before="44" w:line="274" w:lineRule="auto"/>
        <w:ind w:left="1240" w:right="75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დენ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უგზავნ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5E8699A5" w14:textId="77777777" w:rsidR="002E73CF" w:rsidRDefault="00563784">
      <w:pPr>
        <w:spacing w:before="2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7.2.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ოფ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წე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5"/>
          <w:sz w:val="22"/>
          <w:szCs w:val="22"/>
        </w:rPr>
        <w:t>ზა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უნ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რს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ტე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6CC13165" w14:textId="77777777" w:rsidR="002E73CF" w:rsidRDefault="00563784">
      <w:pPr>
        <w:spacing w:before="44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7.2.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წ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ხ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ჩ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კ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სები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თე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>);</w:t>
      </w:r>
    </w:p>
    <w:p w14:paraId="4A90E375" w14:textId="77777777" w:rsidR="002E73CF" w:rsidRDefault="00563784">
      <w:pPr>
        <w:spacing w:before="44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7.2.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გლ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დნ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სტ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ბ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6"/>
          <w:sz w:val="22"/>
          <w:szCs w:val="22"/>
        </w:rPr>
        <w:t>იკ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8"/>
          <w:sz w:val="22"/>
          <w:szCs w:val="22"/>
        </w:rPr>
        <w:t>(</w:t>
      </w:r>
      <w:r>
        <w:rPr>
          <w:rFonts w:ascii="Sylfaen" w:eastAsia="Sylfaen" w:hAnsi="Sylfaen" w:cs="Sylfaen"/>
          <w:spacing w:val="-4"/>
          <w:sz w:val="22"/>
          <w:szCs w:val="22"/>
        </w:rPr>
        <w:t>I</w:t>
      </w:r>
      <w:r>
        <w:rPr>
          <w:rFonts w:ascii="Sylfaen" w:eastAsia="Sylfaen" w:hAnsi="Sylfaen" w:cs="Sylfaen"/>
          <w:spacing w:val="-7"/>
          <w:sz w:val="22"/>
          <w:szCs w:val="22"/>
        </w:rPr>
        <w:t>EL</w:t>
      </w:r>
      <w:r>
        <w:rPr>
          <w:rFonts w:ascii="Sylfaen" w:eastAsia="Sylfaen" w:hAnsi="Sylfaen" w:cs="Sylfaen"/>
          <w:spacing w:val="-4"/>
          <w:sz w:val="22"/>
          <w:szCs w:val="22"/>
        </w:rPr>
        <w:t>T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–</w:t>
      </w:r>
      <w:r>
        <w:rPr>
          <w:rFonts w:ascii="Sylfaen" w:eastAsia="Sylfaen" w:hAnsi="Sylfaen" w:cs="Sylfaen"/>
          <w:spacing w:val="-1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7"/>
          <w:sz w:val="22"/>
          <w:szCs w:val="22"/>
        </w:rPr>
        <w:t>6</w:t>
      </w:r>
      <w:r>
        <w:rPr>
          <w:rFonts w:ascii="Sylfaen" w:eastAsia="Sylfaen" w:hAnsi="Sylfaen" w:cs="Sylfaen"/>
          <w:spacing w:val="-5"/>
          <w:sz w:val="22"/>
          <w:szCs w:val="22"/>
        </w:rPr>
        <w:t>.0</w:t>
      </w:r>
      <w:r>
        <w:rPr>
          <w:rFonts w:ascii="Sylfaen" w:eastAsia="Sylfaen" w:hAnsi="Sylfaen" w:cs="Sylfaen"/>
          <w:sz w:val="22"/>
          <w:szCs w:val="22"/>
        </w:rPr>
        <w:t>;</w:t>
      </w:r>
      <w:r>
        <w:rPr>
          <w:rFonts w:ascii="Sylfaen" w:eastAsia="Sylfaen" w:hAnsi="Sylfaen" w:cs="Sylfaen"/>
          <w:spacing w:val="-1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4"/>
          <w:sz w:val="22"/>
          <w:szCs w:val="22"/>
        </w:rPr>
        <w:t>T</w:t>
      </w:r>
      <w:r>
        <w:rPr>
          <w:rFonts w:ascii="Sylfaen" w:eastAsia="Sylfaen" w:hAnsi="Sylfaen" w:cs="Sylfaen"/>
          <w:spacing w:val="-6"/>
          <w:sz w:val="22"/>
          <w:szCs w:val="22"/>
        </w:rPr>
        <w:t>O</w:t>
      </w:r>
      <w:r>
        <w:rPr>
          <w:rFonts w:ascii="Sylfaen" w:eastAsia="Sylfaen" w:hAnsi="Sylfaen" w:cs="Sylfaen"/>
          <w:spacing w:val="-4"/>
          <w:sz w:val="22"/>
          <w:szCs w:val="22"/>
        </w:rPr>
        <w:t>E</w:t>
      </w:r>
      <w:r>
        <w:rPr>
          <w:rFonts w:ascii="Sylfaen" w:eastAsia="Sylfaen" w:hAnsi="Sylfaen" w:cs="Sylfaen"/>
          <w:spacing w:val="-5"/>
          <w:sz w:val="22"/>
          <w:szCs w:val="22"/>
        </w:rPr>
        <w:t>F</w:t>
      </w:r>
      <w:r>
        <w:rPr>
          <w:rFonts w:ascii="Sylfaen" w:eastAsia="Sylfaen" w:hAnsi="Sylfaen" w:cs="Sylfaen"/>
          <w:sz w:val="22"/>
          <w:szCs w:val="22"/>
        </w:rPr>
        <w:t>L</w:t>
      </w:r>
      <w:r>
        <w:rPr>
          <w:rFonts w:ascii="Sylfaen" w:eastAsia="Sylfaen" w:hAnsi="Sylfaen" w:cs="Sylfaen"/>
          <w:spacing w:val="-1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–</w:t>
      </w:r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7</w:t>
      </w:r>
      <w:r>
        <w:rPr>
          <w:rFonts w:ascii="Sylfaen" w:eastAsia="Sylfaen" w:hAnsi="Sylfaen" w:cs="Sylfaen"/>
          <w:spacing w:val="-7"/>
          <w:sz w:val="22"/>
          <w:szCs w:val="22"/>
        </w:rPr>
        <w:t>8</w:t>
      </w:r>
      <w:r>
        <w:rPr>
          <w:rFonts w:ascii="Sylfaen" w:eastAsia="Sylfaen" w:hAnsi="Sylfaen" w:cs="Sylfaen"/>
          <w:spacing w:val="-8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,</w:t>
      </w:r>
    </w:p>
    <w:p w14:paraId="3372CB68" w14:textId="77777777" w:rsidR="002E73CF" w:rsidRDefault="00563784">
      <w:pPr>
        <w:spacing w:before="44"/>
        <w:ind w:left="196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აღ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რე</w:t>
      </w:r>
      <w:r>
        <w:rPr>
          <w:rFonts w:ascii="Sylfaen" w:eastAsia="Sylfaen" w:hAnsi="Sylfaen" w:cs="Sylfaen"/>
          <w:spacing w:val="-8"/>
          <w:sz w:val="22"/>
          <w:szCs w:val="22"/>
        </w:rPr>
        <w:t>ბ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6"/>
          <w:sz w:val="22"/>
          <w:szCs w:val="22"/>
        </w:rPr>
        <w:t>B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ნი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7"/>
          <w:sz w:val="22"/>
          <w:szCs w:val="22"/>
        </w:rPr>
        <w:t>ურ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რტ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6"/>
          <w:sz w:val="22"/>
          <w:szCs w:val="22"/>
        </w:rPr>
        <w:t>იკ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55F22EB2" w14:textId="77777777" w:rsidR="002E73CF" w:rsidRDefault="00563784">
      <w:pPr>
        <w:spacing w:before="41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7.2.</w:t>
      </w:r>
      <w:r>
        <w:rPr>
          <w:rFonts w:ascii="Sylfaen" w:eastAsia="Sylfaen" w:hAnsi="Sylfaen" w:cs="Sylfaen"/>
          <w:sz w:val="22"/>
          <w:szCs w:val="22"/>
        </w:rPr>
        <w:t>4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7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ლს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46F63B4E" w14:textId="77777777" w:rsidR="002E73CF" w:rsidRDefault="00563784">
      <w:pPr>
        <w:spacing w:before="44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7.2.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6"/>
          <w:sz w:val="22"/>
          <w:szCs w:val="22"/>
        </w:rPr>
        <w:t>ივ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წ</w:t>
      </w:r>
      <w:r>
        <w:rPr>
          <w:rFonts w:ascii="Sylfaen" w:eastAsia="Sylfaen" w:hAnsi="Sylfaen" w:cs="Sylfaen"/>
          <w:spacing w:val="-4"/>
          <w:sz w:val="22"/>
          <w:szCs w:val="22"/>
        </w:rPr>
        <w:t>ერ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6F4DF49A" w14:textId="77777777" w:rsidR="002E73CF" w:rsidRDefault="00563784">
      <w:pPr>
        <w:spacing w:before="44" w:line="276" w:lineRule="auto"/>
        <w:ind w:left="1960" w:right="6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7.2.</w:t>
      </w:r>
      <w:r>
        <w:rPr>
          <w:rFonts w:ascii="Sylfaen" w:eastAsia="Sylfaen" w:hAnsi="Sylfaen" w:cs="Sylfaen"/>
          <w:sz w:val="22"/>
          <w:szCs w:val="22"/>
        </w:rPr>
        <w:t>6</w:t>
      </w:r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ტე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ეპ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მენ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ხ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სე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თ</w:t>
      </w:r>
      <w:r>
        <w:rPr>
          <w:rFonts w:ascii="Sylfaen" w:eastAsia="Sylfaen" w:hAnsi="Sylfaen" w:cs="Sylfaen"/>
          <w:spacing w:val="-5"/>
          <w:sz w:val="22"/>
          <w:szCs w:val="22"/>
        </w:rPr>
        <w:t>ხო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ემ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5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CADACE9" w14:textId="7D5896A0" w:rsidR="002E73CF" w:rsidRDefault="00563784">
      <w:pPr>
        <w:spacing w:line="280" w:lineRule="exact"/>
        <w:ind w:left="1240" w:right="8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7.3           </w:t>
      </w:r>
      <w:r>
        <w:rPr>
          <w:rFonts w:ascii="Sylfaen" w:eastAsia="Sylfaen" w:hAnsi="Sylfaen" w:cs="Sylfaen"/>
          <w:spacing w:val="3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         </w:t>
      </w:r>
      <w:r>
        <w:rPr>
          <w:rFonts w:ascii="Sylfaen" w:eastAsia="Sylfaen" w:hAnsi="Sylfaen" w:cs="Sylfaen"/>
          <w:spacing w:val="3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        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position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          </w:t>
      </w:r>
      <w:r>
        <w:rPr>
          <w:rFonts w:ascii="Sylfaen" w:eastAsia="Sylfaen" w:hAnsi="Sylfaen" w:cs="Sylfaen"/>
          <w:spacing w:val="3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</w:p>
    <w:p w14:paraId="4DCF2EF3" w14:textId="77777777" w:rsidR="002E73CF" w:rsidRDefault="00563784">
      <w:pPr>
        <w:spacing w:before="44"/>
        <w:ind w:left="1240" w:right="8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204904FC" w14:textId="77777777" w:rsidR="002E73CF" w:rsidRDefault="00563784">
      <w:pPr>
        <w:spacing w:before="41"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აზ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C50EFD2" w14:textId="77777777" w:rsidR="002E73CF" w:rsidRDefault="00563784">
      <w:pPr>
        <w:spacing w:line="276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7.4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არგლ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80D0E93" w14:textId="77777777" w:rsidR="002E73CF" w:rsidRDefault="00563784">
      <w:pPr>
        <w:spacing w:line="275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ყება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C648FB2" w14:textId="64960AE3" w:rsidR="002E73CF" w:rsidRDefault="00563784" w:rsidP="006C504B">
      <w:pPr>
        <w:spacing w:line="275" w:lineRule="auto"/>
        <w:ind w:left="1240" w:right="72"/>
        <w:jc w:val="both"/>
        <w:rPr>
          <w:sz w:val="13"/>
          <w:szCs w:val="13"/>
        </w:rPr>
      </w:pPr>
      <w:r>
        <w:rPr>
          <w:rFonts w:ascii="Sylfaen" w:eastAsia="Sylfaen" w:hAnsi="Sylfaen" w:cs="Sylfaen"/>
          <w:sz w:val="22"/>
          <w:szCs w:val="22"/>
        </w:rPr>
        <w:t>7.6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დააგრო</w:t>
      </w:r>
      <w:r>
        <w:rPr>
          <w:rFonts w:ascii="Sylfaen" w:eastAsia="Sylfaen" w:hAnsi="Sylfaen" w:cs="Sylfaen"/>
          <w:spacing w:val="-2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ეტე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ECTS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-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75 </w:t>
      </w:r>
      <w:r>
        <w:rPr>
          <w:rFonts w:ascii="Sylfaen" w:eastAsia="Sylfaen" w:hAnsi="Sylfaen" w:cs="Sylfaen"/>
          <w:spacing w:val="-2"/>
          <w:sz w:val="22"/>
          <w:szCs w:val="22"/>
        </w:rPr>
        <w:t>E</w:t>
      </w:r>
      <w:r>
        <w:rPr>
          <w:rFonts w:ascii="Sylfaen" w:eastAsia="Sylfaen" w:hAnsi="Sylfaen" w:cs="Sylfaen"/>
          <w:spacing w:val="-1"/>
          <w:sz w:val="22"/>
          <w:szCs w:val="22"/>
        </w:rPr>
        <w:t>C</w:t>
      </w:r>
      <w:r>
        <w:rPr>
          <w:rFonts w:ascii="Sylfaen" w:eastAsia="Sylfaen" w:hAnsi="Sylfaen" w:cs="Sylfaen"/>
          <w:spacing w:val="1"/>
          <w:sz w:val="22"/>
          <w:szCs w:val="22"/>
        </w:rPr>
        <w:t>T</w:t>
      </w:r>
      <w:r>
        <w:rPr>
          <w:rFonts w:ascii="Sylfaen" w:eastAsia="Sylfaen" w:hAnsi="Sylfaen" w:cs="Sylfaen"/>
          <w:sz w:val="22"/>
          <w:szCs w:val="22"/>
        </w:rPr>
        <w:t xml:space="preserve">S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8E97035" w14:textId="5C6E4DD5" w:rsidR="002E73CF" w:rsidRDefault="00563784">
      <w:pPr>
        <w:spacing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7.7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ტნი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ენი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ლოო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="00CE406F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CE406F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ჩამო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E82AB93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7.8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ს/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ცნო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შვ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5FCE5DD" w14:textId="77777777" w:rsidR="002E73CF" w:rsidRDefault="00563784">
      <w:pPr>
        <w:spacing w:before="1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7.9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spacing w:val="-2"/>
          <w:sz w:val="22"/>
          <w:szCs w:val="22"/>
        </w:rPr>
        <w:t>U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ლოო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რექ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20B49B8" w14:textId="77777777" w:rsidR="002E73CF" w:rsidRDefault="00563784">
      <w:pPr>
        <w:spacing w:line="275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7.10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617EA0A" w14:textId="77777777" w:rsidR="002E73CF" w:rsidRDefault="00563784">
      <w:pPr>
        <w:spacing w:before="1" w:line="275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7.11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მს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ხოვრ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უზ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ლყ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რამ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E7A6571" w14:textId="7777777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7.12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ჰ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ცხო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რაც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ოქალ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დაზღ</w:t>
      </w:r>
      <w:r>
        <w:rPr>
          <w:rFonts w:ascii="Sylfaen" w:eastAsia="Sylfaen" w:hAnsi="Sylfaen" w:cs="Sylfaen"/>
          <w:spacing w:val="-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თვე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რია</w:t>
      </w:r>
      <w:r>
        <w:rPr>
          <w:rFonts w:ascii="Sylfaen" w:eastAsia="Sylfaen" w:hAnsi="Sylfaen" w:cs="Sylfaen"/>
          <w:spacing w:val="-3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დიცი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892516F" w14:textId="77777777" w:rsidR="002E73CF" w:rsidRDefault="002E73CF">
      <w:pPr>
        <w:spacing w:before="1" w:line="120" w:lineRule="exact"/>
        <w:rPr>
          <w:sz w:val="13"/>
          <w:szCs w:val="13"/>
        </w:rPr>
      </w:pPr>
    </w:p>
    <w:p w14:paraId="704AB755" w14:textId="77777777" w:rsidR="002E73CF" w:rsidRDefault="002E73CF">
      <w:pPr>
        <w:spacing w:line="200" w:lineRule="exact"/>
      </w:pPr>
    </w:p>
    <w:p w14:paraId="7D6837EE" w14:textId="172D23D4" w:rsidR="002E73CF" w:rsidRDefault="00563784">
      <w:pPr>
        <w:spacing w:line="276" w:lineRule="auto"/>
        <w:ind w:left="1240" w:right="131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8.</w:t>
      </w:r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ცვლ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როგრ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აში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ლე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6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>,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და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ად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ციული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ლი</w:t>
      </w:r>
      <w:proofErr w:type="spellEnd"/>
    </w:p>
    <w:p w14:paraId="39C435A3" w14:textId="77777777" w:rsidR="00DE218B" w:rsidRPr="006C504B" w:rsidRDefault="00DE218B">
      <w:pPr>
        <w:spacing w:line="276" w:lineRule="auto"/>
        <w:ind w:left="1240" w:right="131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22368FA3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8.1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ობებს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2312287" w14:textId="77777777" w:rsidR="002E73CF" w:rsidRDefault="00563784">
      <w:pPr>
        <w:spacing w:before="1" w:line="275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8.2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აციული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ზი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4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206655E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5A6B9632" w14:textId="77777777" w:rsidR="002E73CF" w:rsidRDefault="00563784">
      <w:pPr>
        <w:spacing w:line="275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8.3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უკე</w:t>
      </w:r>
      <w:r>
        <w:rPr>
          <w:rFonts w:ascii="Sylfaen" w:eastAsia="Sylfaen" w:hAnsi="Sylfaen" w:cs="Sylfaen"/>
          <w:spacing w:val="-1"/>
          <w:sz w:val="22"/>
          <w:szCs w:val="22"/>
        </w:rPr>
        <w:t>თე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იკი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C6DEE34" w14:textId="548C13CF" w:rsidR="002E73CF" w:rsidRDefault="00563784" w:rsidP="00725962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</w:t>
      </w:r>
      <w:r w:rsidR="00725962">
        <w:rPr>
          <w:rFonts w:ascii="Sylfaen" w:eastAsia="Sylfaen" w:hAnsi="Sylfaen" w:cs="Sylfaen"/>
          <w:sz w:val="22"/>
          <w:szCs w:val="22"/>
          <w:lang w:val="ka-GE"/>
        </w:rPr>
        <w:t>4</w:t>
      </w:r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გაცვლით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პროგრამებში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აკადემიური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მოწვეული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პერსონალის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მიერ</w:t>
      </w:r>
      <w:proofErr w:type="spellEnd"/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სასწავლო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კურსების</w:t>
      </w:r>
      <w:proofErr w:type="spellEnd"/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განხორციელების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მიზნით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მონაწილეობის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შემთხვევაში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>,</w:t>
      </w:r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სასურველია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პირს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ჰქონდეს</w:t>
      </w:r>
      <w:proofErr w:type="spellEnd"/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ინგლისურ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ენაზე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სასწავლო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კურსის</w:t>
      </w:r>
      <w:proofErr w:type="spellEnd"/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განხორციელების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გამოცდილება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აღნიშნულის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დასადასტურებლად</w:t>
      </w:r>
      <w:proofErr w:type="spellEnd"/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დაინტერესებულმა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აკადემიურმა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მოწვეულმა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პერსონალმა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უნდა</w:t>
      </w:r>
      <w:proofErr w:type="spellEnd"/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წარმოადგინოს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ცნობა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ან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სხვა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დამადასტურებელი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დოკუმენტი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იმ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უსდდან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>,</w:t>
      </w:r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რომელშიც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მას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უდასტურდება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სასწავლო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კურსის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ინგლისურ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ენაზე</w:t>
      </w:r>
      <w:proofErr w:type="spellEnd"/>
      <w:r w:rsidR="0072596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 w:rsidR="00725962" w:rsidRPr="00725962">
        <w:rPr>
          <w:rFonts w:ascii="Sylfaen" w:eastAsia="Sylfaen" w:hAnsi="Sylfaen" w:cs="Sylfaen"/>
          <w:sz w:val="22"/>
          <w:szCs w:val="22"/>
        </w:rPr>
        <w:t>განხორციელება</w:t>
      </w:r>
      <w:proofErr w:type="spellEnd"/>
      <w:r w:rsidR="00725962" w:rsidRPr="00725962">
        <w:rPr>
          <w:rFonts w:ascii="Sylfaen" w:eastAsia="Sylfaen" w:hAnsi="Sylfaen" w:cs="Sylfaen"/>
          <w:sz w:val="22"/>
          <w:szCs w:val="22"/>
        </w:rPr>
        <w:t>.</w:t>
      </w:r>
    </w:p>
    <w:p w14:paraId="50582C43" w14:textId="77777777" w:rsidR="002E73CF" w:rsidRDefault="00563784">
      <w:pPr>
        <w:spacing w:line="276" w:lineRule="auto"/>
        <w:ind w:left="1240" w:right="13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8.5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უბლ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ურ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უბლ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ად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დილ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1A6EB6B" w14:textId="7777777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8.6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ვებში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</w:t>
      </w:r>
      <w:r>
        <w:rPr>
          <w:rFonts w:ascii="Sylfaen" w:eastAsia="Sylfaen" w:hAnsi="Sylfaen" w:cs="Sylfaen"/>
          <w:spacing w:val="-2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sz w:val="22"/>
          <w:szCs w:val="22"/>
        </w:rPr>
        <w:t>ხო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ცი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დგი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რექ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BA242FC" w14:textId="77777777" w:rsidR="002E73CF" w:rsidRDefault="00563784">
      <w:pPr>
        <w:spacing w:line="275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8.7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დემ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ხრი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AF09296" w14:textId="77777777" w:rsidR="002E73CF" w:rsidRDefault="00563784">
      <w:pPr>
        <w:spacing w:before="1"/>
        <w:ind w:left="1240" w:right="14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8.8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</w:p>
    <w:p w14:paraId="7A348AE9" w14:textId="77777777" w:rsidR="002E73CF" w:rsidRDefault="00563784">
      <w:pPr>
        <w:spacing w:before="44"/>
        <w:ind w:left="1240" w:right="355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ოადგი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4CC207C0" w14:textId="77777777" w:rsidR="002E73CF" w:rsidRDefault="00563784">
      <w:pPr>
        <w:spacing w:before="44"/>
        <w:ind w:left="1960" w:right="662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8.8.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4AB03B5F" w14:textId="77777777" w:rsidR="002E73CF" w:rsidRDefault="00563784">
      <w:pPr>
        <w:spacing w:before="44" w:line="275" w:lineRule="auto"/>
        <w:ind w:left="1960" w:right="1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8.8.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ფ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6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4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4"/>
          <w:sz w:val="22"/>
          <w:szCs w:val="22"/>
        </w:rPr>
        <w:t>N</w:t>
      </w:r>
      <w:r>
        <w:rPr>
          <w:rFonts w:ascii="Sylfaen" w:eastAsia="Sylfaen" w:hAnsi="Sylfaen" w:cs="Sylfaen"/>
          <w:spacing w:val="-5"/>
          <w:sz w:val="22"/>
          <w:szCs w:val="22"/>
        </w:rPr>
        <w:t>5</w:t>
      </w:r>
      <w:r>
        <w:rPr>
          <w:rFonts w:ascii="Sylfaen" w:eastAsia="Sylfaen" w:hAnsi="Sylfaen" w:cs="Sylfaen"/>
          <w:spacing w:val="-4"/>
          <w:sz w:val="22"/>
          <w:szCs w:val="22"/>
        </w:rPr>
        <w:t>-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ის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ის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პ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6"/>
          <w:sz w:val="22"/>
          <w:szCs w:val="22"/>
        </w:rPr>
        <w:t>იკ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ფ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ტრ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პ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6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7"/>
          <w:sz w:val="22"/>
          <w:szCs w:val="22"/>
        </w:rPr>
        <w:t>N</w:t>
      </w:r>
      <w:r>
        <w:rPr>
          <w:rFonts w:ascii="Sylfaen" w:eastAsia="Sylfaen" w:hAnsi="Sylfaen" w:cs="Sylfaen"/>
          <w:spacing w:val="-5"/>
          <w:sz w:val="22"/>
          <w:szCs w:val="22"/>
        </w:rPr>
        <w:t>6</w:t>
      </w:r>
      <w:r>
        <w:rPr>
          <w:rFonts w:ascii="Sylfaen" w:eastAsia="Sylfaen" w:hAnsi="Sylfaen" w:cs="Sylfaen"/>
          <w:spacing w:val="-4"/>
          <w:sz w:val="22"/>
          <w:szCs w:val="22"/>
        </w:rPr>
        <w:t>-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65E2978E" w14:textId="77777777" w:rsidR="002E73CF" w:rsidRDefault="00563784">
      <w:pPr>
        <w:spacing w:before="2"/>
        <w:ind w:left="1960" w:right="43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8.8.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გლ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ბი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8"/>
          <w:sz w:val="22"/>
          <w:szCs w:val="22"/>
        </w:rPr>
        <w:t>(</w:t>
      </w:r>
      <w:r>
        <w:rPr>
          <w:rFonts w:ascii="Sylfaen" w:eastAsia="Sylfaen" w:hAnsi="Sylfaen" w:cs="Sylfaen"/>
          <w:spacing w:val="-4"/>
          <w:sz w:val="22"/>
          <w:szCs w:val="22"/>
        </w:rPr>
        <w:t>C</w:t>
      </w:r>
      <w:r>
        <w:rPr>
          <w:rFonts w:ascii="Sylfaen" w:eastAsia="Sylfaen" w:hAnsi="Sylfaen" w:cs="Sylfaen"/>
          <w:spacing w:val="-6"/>
          <w:sz w:val="22"/>
          <w:szCs w:val="22"/>
        </w:rPr>
        <w:t>V</w:t>
      </w:r>
      <w:r>
        <w:rPr>
          <w:rFonts w:ascii="Sylfaen" w:eastAsia="Sylfaen" w:hAnsi="Sylfaen" w:cs="Sylfaen"/>
          <w:spacing w:val="-5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0DD1FF1" w14:textId="77777777" w:rsidR="002E73CF" w:rsidRDefault="00563784">
      <w:pPr>
        <w:spacing w:before="44" w:line="276" w:lineRule="auto"/>
        <w:ind w:left="1960" w:right="12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8.8.</w:t>
      </w:r>
      <w:r>
        <w:rPr>
          <w:rFonts w:ascii="Sylfaen" w:eastAsia="Sylfaen" w:hAnsi="Sylfaen" w:cs="Sylfaen"/>
          <w:sz w:val="22"/>
          <w:szCs w:val="22"/>
        </w:rPr>
        <w:t>4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წ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რს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რც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პ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სწ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რს</w:t>
      </w:r>
      <w:r>
        <w:rPr>
          <w:rFonts w:ascii="Sylfaen" w:eastAsia="Sylfaen" w:hAnsi="Sylfaen" w:cs="Sylfaen"/>
          <w:spacing w:val="-10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გა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7"/>
          <w:sz w:val="22"/>
          <w:szCs w:val="22"/>
        </w:rPr>
        <w:t>ორ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6"/>
          <w:sz w:val="22"/>
          <w:szCs w:val="22"/>
        </w:rPr>
        <w:t>იე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ზ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წი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მთ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5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7E1F35F7" w14:textId="77777777" w:rsidR="002E73CF" w:rsidRDefault="00563784">
      <w:pPr>
        <w:spacing w:line="274" w:lineRule="auto"/>
        <w:ind w:left="1960" w:right="128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pacing w:val="-5"/>
          <w:sz w:val="22"/>
          <w:szCs w:val="22"/>
        </w:rPr>
        <w:t>8.8.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კვ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ვი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პრ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ქ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ალ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კვ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5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-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ცნ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ქ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გა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ხო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6"/>
          <w:sz w:val="22"/>
          <w:szCs w:val="22"/>
        </w:rPr>
        <w:t>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მთ</w:t>
      </w:r>
      <w:r>
        <w:rPr>
          <w:rFonts w:ascii="Sylfaen" w:eastAsia="Sylfaen" w:hAnsi="Sylfaen" w:cs="Sylfaen"/>
          <w:spacing w:val="-5"/>
          <w:sz w:val="22"/>
          <w:szCs w:val="22"/>
        </w:rPr>
        <w:t>ხ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ვ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შ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.</w:t>
      </w:r>
    </w:p>
    <w:p w14:paraId="0E6647A2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04D6D1EB" w14:textId="77777777" w:rsidR="002E73CF" w:rsidRDefault="00563784">
      <w:pPr>
        <w:spacing w:line="275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8.9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ოდგ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აუბრ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2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არე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403FE376" w14:textId="77777777" w:rsidR="002E73CF" w:rsidRDefault="00563784">
      <w:pPr>
        <w:spacing w:before="1"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-3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ელ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 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რმო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E05FD75" w14:textId="77777777" w:rsidR="002E73CF" w:rsidRDefault="00563784">
      <w:pPr>
        <w:spacing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8.10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ცია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აშუ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6D9584D" w14:textId="77777777" w:rsidR="002E73CF" w:rsidRDefault="00563784">
      <w:pPr>
        <w:spacing w:line="275" w:lineRule="auto"/>
        <w:ind w:left="1240" w:right="13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8.11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ზავ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ოლოო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B1D8A45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8.12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შე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რტნიორი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თხოვნ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ოუწ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შიდა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74E3C22" w14:textId="7777777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8.13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ცია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ვეტი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დაკმა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დაკმა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რექ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F658744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55032E44" w14:textId="77777777" w:rsidR="002E73CF" w:rsidRDefault="002E73CF">
      <w:pPr>
        <w:spacing w:line="200" w:lineRule="exact"/>
      </w:pPr>
    </w:p>
    <w:p w14:paraId="7612DC7D" w14:textId="6B2C8971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9.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ც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ხო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ქვ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ყ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რი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უსდ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-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დან</w:t>
      </w:r>
      <w:proofErr w:type="spellEnd"/>
      <w:r w:rsidRPr="006C504B">
        <w:rPr>
          <w:rFonts w:ascii="Sylfaen" w:eastAsia="Sylfaen" w:hAnsi="Sylfaen" w:cs="Sylfaen"/>
          <w:b/>
          <w:bCs/>
          <w:spacing w:val="4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გაცვლ</w:t>
      </w:r>
      <w:r w:rsidRPr="006C504B">
        <w:rPr>
          <w:rFonts w:ascii="Sylfaen" w:eastAsia="Sylfaen" w:hAnsi="Sylfaen" w:cs="Sylfaen"/>
          <w:b/>
          <w:bCs/>
          <w:spacing w:val="-4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4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ფარ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ში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ჩამო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რი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,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ლი</w:t>
      </w:r>
      <w:proofErr w:type="spellEnd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მი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ის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ც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ული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ალი</w:t>
      </w:r>
      <w:proofErr w:type="spellEnd"/>
    </w:p>
    <w:p w14:paraId="26A1B23B" w14:textId="77777777" w:rsidR="006C504B" w:rsidRPr="006C504B" w:rsidRDefault="006C504B">
      <w:pPr>
        <w:spacing w:line="276" w:lineRule="auto"/>
        <w:ind w:left="1240" w:right="132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4CA195EE" w14:textId="77777777" w:rsidR="002E73CF" w:rsidRDefault="00563784">
      <w:pPr>
        <w:spacing w:line="275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9.1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აუ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თობლ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რტნი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- 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აო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ზიტ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E01A24D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4FBC51D1" w14:textId="62D288FE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9.2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მებ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861107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FD03F4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ოც</w:t>
      </w:r>
      <w:r>
        <w:rPr>
          <w:rFonts w:ascii="Sylfaen" w:eastAsia="Sylfaen" w:hAnsi="Sylfaen" w:cs="Sylfaen"/>
          <w:sz w:val="22"/>
          <w:szCs w:val="22"/>
        </w:rPr>
        <w:t>დილ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</w:p>
    <w:p w14:paraId="069BA3DC" w14:textId="77777777" w:rsidR="002E73CF" w:rsidRDefault="00563784">
      <w:pPr>
        <w:ind w:left="1240" w:right="735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BE9D5BD" w14:textId="77777777" w:rsidR="002E73CF" w:rsidRDefault="00563784">
      <w:pPr>
        <w:spacing w:before="44" w:line="275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9.3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აუ</w:t>
      </w:r>
      <w:r>
        <w:rPr>
          <w:rFonts w:ascii="Sylfaen" w:eastAsia="Sylfaen" w:hAnsi="Sylfaen" w:cs="Sylfaen"/>
          <w:spacing w:val="-1"/>
          <w:sz w:val="22"/>
          <w:szCs w:val="22"/>
        </w:rPr>
        <w:t>კე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იკის</w:t>
      </w:r>
      <w:proofErr w:type="spellEnd"/>
      <w:r>
        <w:rPr>
          <w:rFonts w:ascii="Sylfaen" w:eastAsia="Sylfaen" w:hAnsi="Sylfaen" w:cs="Sylfaen"/>
          <w:sz w:val="22"/>
          <w:szCs w:val="22"/>
        </w:rPr>
        <w:t>/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ზი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4B96A94" w14:textId="7777777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9.4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რას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რტნი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განიხ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83AB571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9.5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დემ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რას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თხოვ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F4F6553" w14:textId="77777777" w:rsidR="002E73CF" w:rsidRDefault="00563784">
      <w:pPr>
        <w:spacing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9.6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ოადგ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ურ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3EF009D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9.7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რას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დეპა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ოვოს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ოდგ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2F74A3E" w14:textId="77777777" w:rsidR="002E73CF" w:rsidRDefault="00563784">
      <w:pPr>
        <w:spacing w:line="275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9.8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ვლევ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3E82A1B" w14:textId="7777777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9.9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ტრა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შაო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CA411C5" w14:textId="77777777" w:rsidR="002E73CF" w:rsidRDefault="00563784">
      <w:pPr>
        <w:spacing w:line="280" w:lineRule="exact"/>
        <w:ind w:left="1240" w:right="14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9.10 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-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ს  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</w:p>
    <w:p w14:paraId="4D4A82BD" w14:textId="77777777" w:rsidR="002E73CF" w:rsidRDefault="00563784">
      <w:pPr>
        <w:spacing w:before="44"/>
        <w:ind w:left="1240" w:right="143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უზ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ლყო</w:t>
      </w:r>
      <w:r>
        <w:rPr>
          <w:rFonts w:ascii="Sylfaen" w:eastAsia="Sylfaen" w:hAnsi="Sylfaen" w:cs="Sylfaen"/>
          <w:spacing w:val="-3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თვე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ოში</w:t>
      </w:r>
      <w:proofErr w:type="spellEnd"/>
    </w:p>
    <w:p w14:paraId="3E867423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472236A2" w14:textId="77777777" w:rsidR="002E73CF" w:rsidRDefault="00563784">
      <w:pPr>
        <w:spacing w:line="276" w:lineRule="auto"/>
        <w:ind w:left="1240" w:right="130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ჩამ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ვებ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ათვალ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696CF7A" w14:textId="77777777" w:rsidR="002E73CF" w:rsidRDefault="00563784">
      <w:pPr>
        <w:spacing w:line="280" w:lineRule="exact"/>
        <w:ind w:left="1240" w:right="14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9.11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ოგრა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ოქ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ლაქის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proofErr w:type="spellEnd"/>
    </w:p>
    <w:p w14:paraId="62A24100" w14:textId="77777777" w:rsidR="002E73CF" w:rsidRDefault="00563784">
      <w:pPr>
        <w:spacing w:before="44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5A49A5C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16C26A7B" w14:textId="77777777" w:rsidR="002E73CF" w:rsidRDefault="002E73CF">
      <w:pPr>
        <w:spacing w:line="200" w:lineRule="exact"/>
      </w:pPr>
    </w:p>
    <w:p w14:paraId="3B7BA6DB" w14:textId="243F56C7" w:rsidR="002E73CF" w:rsidRDefault="00563784">
      <w:pPr>
        <w:ind w:left="1240" w:right="1074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1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0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. ERA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S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MUS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+ -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ფარგ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ში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გან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ხ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რც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ლი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გაცვლ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როგრ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2CF0E5DD" w14:textId="77777777" w:rsidR="006C504B" w:rsidRPr="006C504B" w:rsidRDefault="006C504B">
      <w:pPr>
        <w:ind w:left="1240" w:right="1074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11BD05EA" w14:textId="77777777" w:rsidR="002E73CF" w:rsidRDefault="00563784">
      <w:pPr>
        <w:spacing w:before="44" w:line="275" w:lineRule="auto"/>
        <w:ind w:left="1240" w:right="13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10.1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ვრო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3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B989A22" w14:textId="192B3CA3" w:rsidR="002E73CF" w:rsidRDefault="00563784">
      <w:pPr>
        <w:spacing w:before="1" w:line="276" w:lineRule="auto"/>
        <w:ind w:left="1240" w:right="13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10.2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რიდ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 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როვებ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ზავნ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proofErr w:type="spellEnd"/>
      <w:r w:rsidR="00CE406F">
        <w:rPr>
          <w:rFonts w:ascii="Sylfaen" w:eastAsia="Sylfaen" w:hAnsi="Sylfaen" w:cs="Sylfaen"/>
          <w:spacing w:val="-1"/>
          <w:sz w:val="22"/>
          <w:szCs w:val="22"/>
          <w:lang w:val="ka-GE"/>
        </w:rPr>
        <w:t>ა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85DBFB3" w14:textId="77777777" w:rsidR="002E73CF" w:rsidRDefault="00563784">
      <w:pPr>
        <w:spacing w:line="280" w:lineRule="exact"/>
        <w:ind w:left="1240" w:right="14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10.3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E</w:t>
      </w:r>
      <w:r>
        <w:rPr>
          <w:rFonts w:ascii="Sylfaen" w:eastAsia="Sylfaen" w:hAnsi="Sylfaen" w:cs="Sylfaen"/>
          <w:position w:val="1"/>
          <w:sz w:val="22"/>
          <w:szCs w:val="22"/>
        </w:rPr>
        <w:t>R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A</w:t>
      </w:r>
      <w:r>
        <w:rPr>
          <w:rFonts w:ascii="Sylfaen" w:eastAsia="Sylfaen" w:hAnsi="Sylfaen" w:cs="Sylfaen"/>
          <w:position w:val="1"/>
          <w:sz w:val="22"/>
          <w:szCs w:val="22"/>
        </w:rPr>
        <w:t>S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M</w:t>
      </w:r>
      <w:r>
        <w:rPr>
          <w:rFonts w:ascii="Sylfaen" w:eastAsia="Sylfaen" w:hAnsi="Sylfaen" w:cs="Sylfaen"/>
          <w:position w:val="1"/>
          <w:sz w:val="22"/>
          <w:szCs w:val="22"/>
        </w:rPr>
        <w:t>US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+ -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position w:val="1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წი</w:t>
      </w:r>
      <w:r>
        <w:rPr>
          <w:rFonts w:ascii="Sylfaen" w:eastAsia="Sylfaen" w:hAnsi="Sylfaen" w:cs="Sylfaen"/>
          <w:position w:val="1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და</w:t>
      </w:r>
      <w:proofErr w:type="spellEnd"/>
    </w:p>
    <w:p w14:paraId="4F901C74" w14:textId="77777777" w:rsidR="002E73CF" w:rsidRDefault="00563784">
      <w:pPr>
        <w:spacing w:before="44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ზღა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6A07397" w14:textId="77777777" w:rsidR="002E73CF" w:rsidRDefault="00563784">
      <w:pPr>
        <w:spacing w:line="275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10.4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sz w:val="22"/>
          <w:szCs w:val="22"/>
        </w:rPr>
        <w:t>US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რით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დის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47F65D0" w14:textId="77777777" w:rsidR="002E73CF" w:rsidRDefault="00563784">
      <w:pPr>
        <w:spacing w:before="1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10.5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ნტებ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ოფილე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წინებ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6719D01" w14:textId="77777777" w:rsidR="002E73CF" w:rsidRDefault="00563784">
      <w:pPr>
        <w:spacing w:line="275" w:lineRule="auto"/>
        <w:ind w:left="1240" w:right="130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10.6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E</w:t>
      </w:r>
      <w:r>
        <w:rPr>
          <w:rFonts w:ascii="Sylfaen" w:eastAsia="Sylfaen" w:hAnsi="Sylfaen" w:cs="Sylfaen"/>
          <w:sz w:val="22"/>
          <w:szCs w:val="22"/>
        </w:rPr>
        <w:t>R</w:t>
      </w:r>
      <w:r>
        <w:rPr>
          <w:rFonts w:ascii="Sylfaen" w:eastAsia="Sylfaen" w:hAnsi="Sylfaen" w:cs="Sylfaen"/>
          <w:spacing w:val="-1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-1"/>
          <w:sz w:val="22"/>
          <w:szCs w:val="22"/>
        </w:rPr>
        <w:t>M</w:t>
      </w:r>
      <w:r>
        <w:rPr>
          <w:rFonts w:ascii="Sylfaen" w:eastAsia="Sylfaen" w:hAnsi="Sylfaen" w:cs="Sylfaen"/>
          <w:sz w:val="22"/>
          <w:szCs w:val="22"/>
        </w:rPr>
        <w:t>U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ოცხ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აქვთ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-6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6.2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თხოვ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1FA0EAEF" w14:textId="77777777" w:rsidR="002E73CF" w:rsidRDefault="00563784">
      <w:pPr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10.6.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გა</w:t>
      </w:r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ჩ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ვი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აღ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წ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ბ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(GP</w:t>
      </w:r>
      <w:r>
        <w:rPr>
          <w:rFonts w:ascii="Sylfaen" w:eastAsia="Sylfaen" w:hAnsi="Sylfaen" w:cs="Sylfaen"/>
          <w:sz w:val="22"/>
          <w:szCs w:val="22"/>
        </w:rPr>
        <w:t>A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3.</w:t>
      </w:r>
      <w:r>
        <w:rPr>
          <w:rFonts w:ascii="Sylfaen" w:eastAsia="Sylfaen" w:hAnsi="Sylfaen" w:cs="Sylfaen"/>
          <w:spacing w:val="-7"/>
          <w:sz w:val="22"/>
          <w:szCs w:val="22"/>
        </w:rPr>
        <w:t>0</w:t>
      </w:r>
      <w:r>
        <w:rPr>
          <w:rFonts w:ascii="Sylfaen" w:eastAsia="Sylfaen" w:hAnsi="Sylfaen" w:cs="Sylfaen"/>
          <w:spacing w:val="-4"/>
          <w:sz w:val="22"/>
          <w:szCs w:val="22"/>
        </w:rPr>
        <w:t>-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ა)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7B6195CF" w14:textId="77777777" w:rsidR="002E73CF" w:rsidRDefault="00563784">
      <w:pPr>
        <w:spacing w:before="44"/>
        <w:ind w:left="19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10.6.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ქ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8"/>
          <w:sz w:val="22"/>
          <w:szCs w:val="22"/>
        </w:rPr>
        <w:t>კ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აყ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8"/>
          <w:sz w:val="22"/>
          <w:szCs w:val="22"/>
        </w:rPr>
        <w:t>ბ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(F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69BD0EDF" w14:textId="77777777" w:rsidR="002E73CF" w:rsidRDefault="00563784">
      <w:pPr>
        <w:spacing w:before="44" w:line="274" w:lineRule="auto"/>
        <w:ind w:left="1960" w:right="12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5"/>
          <w:sz w:val="22"/>
          <w:szCs w:val="22"/>
        </w:rPr>
        <w:t>10.6.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pacing w:val="-7"/>
          <w:sz w:val="22"/>
          <w:szCs w:val="22"/>
        </w:rPr>
        <w:t>ფ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7"/>
          <w:sz w:val="22"/>
          <w:szCs w:val="22"/>
        </w:rPr>
        <w:t>E</w:t>
      </w:r>
      <w:r>
        <w:rPr>
          <w:rFonts w:ascii="Sylfaen" w:eastAsia="Sylfaen" w:hAnsi="Sylfaen" w:cs="Sylfaen"/>
          <w:spacing w:val="-5"/>
          <w:sz w:val="22"/>
          <w:szCs w:val="22"/>
        </w:rPr>
        <w:t>R</w:t>
      </w:r>
      <w:r>
        <w:rPr>
          <w:rFonts w:ascii="Sylfaen" w:eastAsia="Sylfaen" w:hAnsi="Sylfaen" w:cs="Sylfaen"/>
          <w:spacing w:val="-6"/>
          <w:sz w:val="22"/>
          <w:szCs w:val="22"/>
        </w:rPr>
        <w:t>A</w:t>
      </w:r>
      <w:r>
        <w:rPr>
          <w:rFonts w:ascii="Sylfaen" w:eastAsia="Sylfaen" w:hAnsi="Sylfaen" w:cs="Sylfaen"/>
          <w:spacing w:val="-5"/>
          <w:sz w:val="22"/>
          <w:szCs w:val="22"/>
        </w:rPr>
        <w:t>SMU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8"/>
          <w:sz w:val="22"/>
          <w:szCs w:val="22"/>
        </w:rPr>
        <w:t>გ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პ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5"/>
          <w:sz w:val="22"/>
          <w:szCs w:val="22"/>
        </w:rPr>
        <w:t>ოგ</w:t>
      </w:r>
      <w:r>
        <w:rPr>
          <w:rFonts w:ascii="Sylfaen" w:eastAsia="Sylfaen" w:hAnsi="Sylfaen" w:cs="Sylfaen"/>
          <w:spacing w:val="-7"/>
          <w:sz w:val="22"/>
          <w:szCs w:val="22"/>
        </w:rPr>
        <w:t>რ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</w:t>
      </w:r>
      <w:r>
        <w:rPr>
          <w:rFonts w:ascii="Sylfaen" w:eastAsia="Sylfaen" w:hAnsi="Sylfaen" w:cs="Sylfaen"/>
          <w:spacing w:val="-7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წი</w:t>
      </w:r>
      <w:r>
        <w:rPr>
          <w:rFonts w:ascii="Sylfaen" w:eastAsia="Sylfaen" w:hAnsi="Sylfaen" w:cs="Sylfaen"/>
          <w:spacing w:val="-7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6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-7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-6"/>
          <w:sz w:val="22"/>
          <w:szCs w:val="22"/>
        </w:rPr>
        <w:t>ენტ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ბის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6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გა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ზღ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7"/>
          <w:sz w:val="22"/>
          <w:szCs w:val="22"/>
        </w:rPr>
        <w:t>დ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8"/>
          <w:sz w:val="22"/>
          <w:szCs w:val="22"/>
        </w:rPr>
        <w:t>ა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-5"/>
          <w:sz w:val="22"/>
          <w:szCs w:val="22"/>
        </w:rPr>
        <w:t>ხო</w:t>
      </w:r>
      <w:r>
        <w:rPr>
          <w:rFonts w:ascii="Sylfaen" w:eastAsia="Sylfaen" w:hAnsi="Sylfaen" w:cs="Sylfaen"/>
          <w:spacing w:val="-8"/>
          <w:sz w:val="22"/>
          <w:szCs w:val="22"/>
        </w:rPr>
        <w:t>ვ</w:t>
      </w:r>
      <w:r>
        <w:rPr>
          <w:rFonts w:ascii="Sylfaen" w:eastAsia="Sylfaen" w:hAnsi="Sylfaen" w:cs="Sylfaen"/>
          <w:spacing w:val="-6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-6"/>
          <w:sz w:val="22"/>
          <w:szCs w:val="22"/>
        </w:rPr>
        <w:t>ბი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4F077C7" w14:textId="77777777" w:rsidR="002E73CF" w:rsidRDefault="00563784">
      <w:pPr>
        <w:spacing w:before="3"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10.7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 +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6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ხლ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6.3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იმ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თხო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ლოგ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უკ</w:t>
      </w:r>
      <w:r>
        <w:rPr>
          <w:rFonts w:ascii="Sylfaen" w:eastAsia="Sylfaen" w:hAnsi="Sylfaen" w:cs="Sylfaen"/>
          <w:spacing w:val="-4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აქვთ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3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82FBCF2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0A707DD6" w14:textId="77777777" w:rsidR="002E73CF" w:rsidRDefault="00563784">
      <w:pPr>
        <w:spacing w:line="275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10.8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+ -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ხრი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8984021" w14:textId="6D4E30D2" w:rsidR="002E73CF" w:rsidRDefault="00563784">
      <w:pPr>
        <w:spacing w:before="1"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10.9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 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უსდ-ში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N7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).</w:t>
      </w:r>
    </w:p>
    <w:p w14:paraId="23E0ED1C" w14:textId="77777777" w:rsidR="002E73CF" w:rsidRDefault="00563784">
      <w:pPr>
        <w:spacing w:line="275" w:lineRule="auto"/>
        <w:ind w:left="1240" w:right="13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10.10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 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დენ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დაგრო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6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ხლი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6.</w:t>
      </w:r>
      <w:r>
        <w:rPr>
          <w:rFonts w:ascii="Sylfaen" w:eastAsia="Sylfaen" w:hAnsi="Sylfaen" w:cs="Sylfaen"/>
          <w:spacing w:val="-2"/>
          <w:sz w:val="22"/>
          <w:szCs w:val="22"/>
        </w:rPr>
        <w:t>1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6.14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ით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6F50AB7" w14:textId="77777777" w:rsidR="002E73CF" w:rsidRDefault="00563784">
      <w:pPr>
        <w:spacing w:before="1" w:line="276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10.11 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ცელ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1A8C329" w14:textId="77777777" w:rsidR="002E73CF" w:rsidRDefault="00563784">
      <w:pPr>
        <w:spacing w:line="275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10.12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 -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პეტ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ცხ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შე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დგი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რექ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253A39B" w14:textId="77777777" w:rsidR="002E73CF" w:rsidRDefault="00563784">
      <w:pPr>
        <w:spacing w:line="276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10.13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sz w:val="22"/>
          <w:szCs w:val="22"/>
        </w:rPr>
        <w:t>US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1"/>
          <w:sz w:val="22"/>
          <w:szCs w:val="22"/>
        </w:rPr>
        <w:t>მა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ონ</w:t>
      </w:r>
      <w:proofErr w:type="spellEnd"/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1DB8557E" w14:textId="77777777" w:rsidR="002E73CF" w:rsidRDefault="00563784">
      <w:pPr>
        <w:spacing w:line="280" w:lineRule="exact"/>
        <w:ind w:left="1240" w:right="308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-8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უხლ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8.8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აცი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.</w:t>
      </w:r>
    </w:p>
    <w:p w14:paraId="43B47C18" w14:textId="77777777" w:rsidR="002E73CF" w:rsidRDefault="00563784">
      <w:pPr>
        <w:spacing w:before="44"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10.14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რსონ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ოფილე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რე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-8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ხლ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8.4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8.5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E097CD5" w14:textId="77777777" w:rsidR="002E73CF" w:rsidRDefault="002E73CF">
      <w:pPr>
        <w:spacing w:before="5" w:line="120" w:lineRule="exact"/>
        <w:rPr>
          <w:sz w:val="13"/>
          <w:szCs w:val="13"/>
        </w:rPr>
      </w:pPr>
    </w:p>
    <w:p w14:paraId="4D06E898" w14:textId="77777777" w:rsidR="002E73CF" w:rsidRDefault="002E73CF">
      <w:pPr>
        <w:spacing w:line="200" w:lineRule="exact"/>
      </w:pPr>
    </w:p>
    <w:p w14:paraId="1D15FABE" w14:textId="30AF1365" w:rsidR="002E73CF" w:rsidRDefault="00563784">
      <w:pPr>
        <w:ind w:left="1240" w:right="3529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1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1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.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თაშ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დიანი</w:t>
      </w:r>
      <w:proofErr w:type="spellEnd"/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ვლო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4787E7CD" w14:textId="77777777" w:rsidR="006C504B" w:rsidRPr="006C504B" w:rsidRDefault="006C504B">
      <w:pPr>
        <w:ind w:left="1240" w:right="3529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6F411799" w14:textId="77777777" w:rsidR="002E73CF" w:rsidRDefault="00563784">
      <w:pPr>
        <w:spacing w:before="44" w:line="276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11.1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გული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რსი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ნენ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.წ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ზაფხ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ოლა</w:t>
      </w:r>
      <w:proofErr w:type="spellEnd"/>
      <w:r>
        <w:rPr>
          <w:rFonts w:ascii="Sylfaen" w:eastAsia="Sylfaen" w:hAnsi="Sylfaen" w:cs="Sylfaen"/>
          <w:sz w:val="22"/>
          <w:szCs w:val="22"/>
        </w:rPr>
        <w:t>),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დენტს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</w:t>
      </w:r>
      <w:r>
        <w:rPr>
          <w:rFonts w:ascii="Sylfaen" w:eastAsia="Sylfaen" w:hAnsi="Sylfaen" w:cs="Sylfaen"/>
          <w:spacing w:val="-2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რგვლ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F333AD9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11.2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აქვს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B6570D2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5DA607E5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11.3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უსდ-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4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დიანი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589D3B4" w14:textId="77777777" w:rsidR="002E73CF" w:rsidRDefault="00563784">
      <w:pPr>
        <w:spacing w:before="1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11.4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დიანი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ორგან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რავს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დაშვ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ბებ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5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ოდგ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ცხა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38B6F5D" w14:textId="2E4A4A80" w:rsidR="002E73CF" w:rsidRDefault="00563784">
      <w:pPr>
        <w:spacing w:line="276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11.5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დიანი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აქვთ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 w:rsidR="009D5C6E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დგილო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-ს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),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დის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73C2DDC" w14:textId="77777777" w:rsidR="002E73CF" w:rsidRDefault="00563784">
      <w:pPr>
        <w:spacing w:line="280" w:lineRule="exact"/>
        <w:ind w:left="1240" w:right="144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11.6</w:t>
      </w:r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position w:val="1"/>
          <w:sz w:val="22"/>
          <w:szCs w:val="22"/>
        </w:rPr>
        <w:t>რგ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ერ</w:t>
      </w:r>
      <w:r>
        <w:rPr>
          <w:rFonts w:ascii="Sylfaen" w:eastAsia="Sylfaen" w:hAnsi="Sylfaen" w:cs="Sylfaen"/>
          <w:position w:val="1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დიანი</w:t>
      </w:r>
      <w:proofErr w:type="spellEnd"/>
      <w:r>
        <w:rPr>
          <w:rFonts w:ascii="Sylfaen" w:eastAsia="Sylfaen" w:hAnsi="Sylfaen" w:cs="Sylfaen"/>
          <w:spacing w:val="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</w:p>
    <w:p w14:paraId="4AB81A0D" w14:textId="69CA502D" w:rsidR="002E73CF" w:rsidRDefault="00563784">
      <w:pPr>
        <w:spacing w:before="44" w:line="276" w:lineRule="auto"/>
        <w:ind w:left="1240" w:right="13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დგილო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მს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2"/>
          <w:sz w:val="22"/>
          <w:szCs w:val="22"/>
        </w:rPr>
        <w:t>ოდ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 w:rsidR="006C504B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ველ</w:t>
      </w:r>
      <w:r>
        <w:rPr>
          <w:rFonts w:ascii="Sylfaen" w:eastAsia="Sylfaen" w:hAnsi="Sylfaen" w:cs="Sylfaen"/>
          <w:spacing w:val="-2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არჯ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3CC495B" w14:textId="5B8DADC2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11.7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ორგან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დიანი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ზღვრა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 xml:space="preserve">4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უზ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ლყ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ფს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ათვალ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იწ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F26D95D" w14:textId="7777777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11.8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ორგან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დიანი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ოფილე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06D8C31" w14:textId="08D07291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11.9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ადი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თან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ფუ</w:t>
      </w:r>
      <w:r>
        <w:rPr>
          <w:rFonts w:ascii="Sylfaen" w:eastAsia="Sylfaen" w:hAnsi="Sylfaen" w:cs="Sylfaen"/>
          <w:spacing w:val="2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უღია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4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როგ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ფალი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5A8119C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4BB87765" w14:textId="1172C76F" w:rsidR="002E73CF" w:rsidRDefault="00563784">
      <w:pPr>
        <w:spacing w:line="275" w:lineRule="auto"/>
        <w:ind w:left="1240" w:right="131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12.</w:t>
      </w:r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გაცვლ</w:t>
      </w:r>
      <w:r w:rsidRPr="006C504B">
        <w:rPr>
          <w:rFonts w:ascii="Sylfaen" w:eastAsia="Sylfaen" w:hAnsi="Sylfaen" w:cs="Sylfaen"/>
          <w:b/>
          <w:bCs/>
          <w:spacing w:val="-4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როგრ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/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E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R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A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S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M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US +</w:t>
      </w:r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-</w:t>
      </w:r>
      <w:r w:rsidRPr="006C504B">
        <w:rPr>
          <w:rFonts w:ascii="Sylfaen" w:eastAsia="Sylfaen" w:hAnsi="Sylfaen" w:cs="Sylfaen"/>
          <w:b/>
          <w:bCs/>
          <w:spacing w:val="4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გაცვლ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პ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რა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/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დიანი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ვ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ლო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ფა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გლ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ში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5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მი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რ</w:t>
      </w:r>
      <w:proofErr w:type="spellEnd"/>
      <w:r w:rsidRPr="006C504B">
        <w:rPr>
          <w:rFonts w:ascii="Sylfaen" w:eastAsia="Sylfaen" w:hAnsi="Sylfaen" w:cs="Sylfaen"/>
          <w:b/>
          <w:bCs/>
          <w:spacing w:val="4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თვ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სე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ული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დი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5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აღ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რ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ა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და</w:t>
      </w:r>
      <w:proofErr w:type="spellEnd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ღ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შ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ფა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გ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2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წე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ს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7B59B52D" w14:textId="77777777" w:rsidR="006C504B" w:rsidRPr="006C504B" w:rsidRDefault="006C504B">
      <w:pPr>
        <w:spacing w:line="275" w:lineRule="auto"/>
        <w:ind w:left="1240" w:right="131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7EC942EB" w14:textId="27C590F4" w:rsidR="002E73CF" w:rsidRDefault="00563784">
      <w:pPr>
        <w:spacing w:before="1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bookmarkStart w:id="2" w:name="_Hlk96443165"/>
      <w:r>
        <w:rPr>
          <w:rFonts w:ascii="Sylfaen" w:eastAsia="Sylfaen" w:hAnsi="Sylfaen" w:cs="Sylfaen"/>
          <w:sz w:val="22"/>
          <w:szCs w:val="22"/>
        </w:rPr>
        <w:t>12.1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z w:val="22"/>
          <w:szCs w:val="22"/>
        </w:rPr>
        <w:t>გაც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E25FB0">
        <w:rPr>
          <w:rFonts w:ascii="Sylfaen" w:eastAsia="Sylfaen" w:hAnsi="Sylfaen" w:cs="Sylfaen"/>
          <w:sz w:val="22"/>
          <w:szCs w:val="22"/>
        </w:rPr>
        <w:t>ლ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E25FB0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E25FB0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E25FB0">
        <w:rPr>
          <w:rFonts w:ascii="Sylfaen" w:eastAsia="Sylfaen" w:hAnsi="Sylfaen" w:cs="Sylfaen"/>
          <w:sz w:val="22"/>
          <w:szCs w:val="22"/>
        </w:rPr>
        <w:t>რო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E25FB0">
        <w:rPr>
          <w:rFonts w:ascii="Sylfaen" w:eastAsia="Sylfaen" w:hAnsi="Sylfaen" w:cs="Sylfaen"/>
          <w:sz w:val="22"/>
          <w:szCs w:val="22"/>
        </w:rPr>
        <w:t>რ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E25FB0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pacing w:val="1"/>
          <w:sz w:val="22"/>
          <w:szCs w:val="22"/>
        </w:rPr>
        <w:t>/</w:t>
      </w:r>
      <w:r w:rsidRPr="00E25FB0">
        <w:rPr>
          <w:rFonts w:ascii="Sylfaen" w:eastAsia="Sylfaen" w:hAnsi="Sylfaen" w:cs="Sylfaen"/>
          <w:sz w:val="22"/>
          <w:szCs w:val="22"/>
        </w:rPr>
        <w:t>ERA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S</w:t>
      </w:r>
      <w:r w:rsidRPr="00E25FB0">
        <w:rPr>
          <w:rFonts w:ascii="Sylfaen" w:eastAsia="Sylfaen" w:hAnsi="Sylfaen" w:cs="Sylfaen"/>
          <w:sz w:val="22"/>
          <w:szCs w:val="22"/>
        </w:rPr>
        <w:t>MUS</w:t>
      </w:r>
      <w:r w:rsidRPr="00E25FB0"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 w:rsidRPr="00E25FB0">
        <w:rPr>
          <w:rFonts w:ascii="Sylfaen" w:eastAsia="Sylfaen" w:hAnsi="Sylfaen" w:cs="Sylfaen"/>
          <w:sz w:val="22"/>
          <w:szCs w:val="22"/>
        </w:rPr>
        <w:t>+-</w:t>
      </w:r>
      <w:proofErr w:type="spellStart"/>
      <w:r w:rsidRPr="00E25FB0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E25FB0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z w:val="22"/>
          <w:szCs w:val="22"/>
        </w:rPr>
        <w:t>გა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ც</w:t>
      </w:r>
      <w:r w:rsidRPr="00E25FB0">
        <w:rPr>
          <w:rFonts w:ascii="Sylfaen" w:eastAsia="Sylfaen" w:hAnsi="Sylfaen" w:cs="Sylfaen"/>
          <w:sz w:val="22"/>
          <w:szCs w:val="22"/>
        </w:rPr>
        <w:t>ვლ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E25FB0">
        <w:rPr>
          <w:rFonts w:ascii="Sylfaen" w:eastAsia="Sylfaen" w:hAnsi="Sylfaen" w:cs="Sylfaen"/>
          <w:sz w:val="22"/>
          <w:szCs w:val="22"/>
        </w:rPr>
        <w:t>თი</w:t>
      </w:r>
      <w:proofErr w:type="spellEnd"/>
      <w:r w:rsidRPr="00E25FB0"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პ</w:t>
      </w:r>
      <w:r w:rsidRPr="00E25FB0">
        <w:rPr>
          <w:rFonts w:ascii="Sylfaen" w:eastAsia="Sylfaen" w:hAnsi="Sylfaen" w:cs="Sylfaen"/>
          <w:sz w:val="22"/>
          <w:szCs w:val="22"/>
        </w:rPr>
        <w:t>რო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გ</w:t>
      </w:r>
      <w:r w:rsidRPr="00E25FB0">
        <w:rPr>
          <w:rFonts w:ascii="Sylfaen" w:eastAsia="Sylfaen" w:hAnsi="Sylfaen" w:cs="Sylfaen"/>
          <w:sz w:val="22"/>
          <w:szCs w:val="22"/>
        </w:rPr>
        <w:t>რა</w:t>
      </w:r>
      <w:r w:rsidRPr="00E25FB0">
        <w:rPr>
          <w:rFonts w:ascii="Sylfaen" w:eastAsia="Sylfaen" w:hAnsi="Sylfaen" w:cs="Sylfaen"/>
          <w:spacing w:val="2"/>
          <w:sz w:val="22"/>
          <w:szCs w:val="22"/>
        </w:rPr>
        <w:t>მ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E25FB0"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 w:rsidRPr="00E25FB0">
        <w:rPr>
          <w:rFonts w:ascii="Sylfaen" w:eastAsia="Sylfaen" w:hAnsi="Sylfaen" w:cs="Sylfaen"/>
          <w:spacing w:val="1"/>
          <w:sz w:val="22"/>
          <w:szCs w:val="22"/>
        </w:rPr>
        <w:t>მ</w:t>
      </w:r>
      <w:r w:rsidRPr="00E25FB0">
        <w:rPr>
          <w:rFonts w:ascii="Sylfaen" w:eastAsia="Sylfaen" w:hAnsi="Sylfaen" w:cs="Sylfaen"/>
          <w:sz w:val="22"/>
          <w:szCs w:val="22"/>
        </w:rPr>
        <w:t>ო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კ</w:t>
      </w:r>
      <w:r w:rsidRPr="00E25FB0">
        <w:rPr>
          <w:rFonts w:ascii="Sylfaen" w:eastAsia="Sylfaen" w:hAnsi="Sylfaen" w:cs="Sylfaen"/>
          <w:sz w:val="22"/>
          <w:szCs w:val="22"/>
        </w:rPr>
        <w:t>ლ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E25FB0">
        <w:rPr>
          <w:rFonts w:ascii="Sylfaen" w:eastAsia="Sylfaen" w:hAnsi="Sylfaen" w:cs="Sylfaen"/>
          <w:sz w:val="22"/>
          <w:szCs w:val="22"/>
        </w:rPr>
        <w:t>ვ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ა</w:t>
      </w:r>
      <w:r w:rsidRPr="00E25FB0">
        <w:rPr>
          <w:rFonts w:ascii="Sylfaen" w:eastAsia="Sylfaen" w:hAnsi="Sylfaen" w:cs="Sylfaen"/>
          <w:sz w:val="22"/>
          <w:szCs w:val="22"/>
        </w:rPr>
        <w:t>დი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ა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E25FB0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E25FB0"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E25FB0">
        <w:rPr>
          <w:rFonts w:ascii="Sylfaen" w:eastAsia="Sylfaen" w:hAnsi="Sylfaen" w:cs="Sylfaen"/>
          <w:sz w:val="22"/>
          <w:szCs w:val="22"/>
        </w:rPr>
        <w:t>ა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E25FB0">
        <w:rPr>
          <w:rFonts w:ascii="Sylfaen" w:eastAsia="Sylfaen" w:hAnsi="Sylfaen" w:cs="Sylfaen"/>
          <w:sz w:val="22"/>
          <w:szCs w:val="22"/>
        </w:rPr>
        <w:t>ა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E25FB0">
        <w:rPr>
          <w:rFonts w:ascii="Sylfaen" w:eastAsia="Sylfaen" w:hAnsi="Sylfaen" w:cs="Sylfaen"/>
          <w:sz w:val="22"/>
          <w:szCs w:val="22"/>
        </w:rPr>
        <w:t>ო</w:t>
      </w:r>
      <w:proofErr w:type="spellEnd"/>
      <w:r w:rsidRPr="00E25FB0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E25FB0">
        <w:rPr>
          <w:rFonts w:ascii="Sylfaen" w:eastAsia="Sylfaen" w:hAnsi="Sylfaen" w:cs="Sylfaen"/>
          <w:sz w:val="22"/>
          <w:szCs w:val="22"/>
        </w:rPr>
        <w:t>უ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რს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E25FB0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z w:val="22"/>
          <w:szCs w:val="22"/>
        </w:rPr>
        <w:t>დ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ა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E25FB0">
        <w:rPr>
          <w:rFonts w:ascii="Sylfaen" w:eastAsia="Sylfaen" w:hAnsi="Sylfaen" w:cs="Sylfaen"/>
          <w:sz w:val="22"/>
          <w:szCs w:val="22"/>
        </w:rPr>
        <w:t>უ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ლ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ბი</w:t>
      </w:r>
      <w:r w:rsidRPr="00E25FB0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შ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მ</w:t>
      </w:r>
      <w:r w:rsidRPr="00E25FB0">
        <w:rPr>
          <w:rFonts w:ascii="Sylfaen" w:eastAsia="Sylfaen" w:hAnsi="Sylfaen" w:cs="Sylfaen"/>
          <w:sz w:val="22"/>
          <w:szCs w:val="22"/>
        </w:rPr>
        <w:t>დგ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ო</w:t>
      </w:r>
      <w:r w:rsidRPr="00E25FB0">
        <w:rPr>
          <w:rFonts w:ascii="Sylfaen" w:eastAsia="Sylfaen" w:hAnsi="Sylfaen" w:cs="Sylfaen"/>
          <w:spacing w:val="2"/>
          <w:sz w:val="22"/>
          <w:szCs w:val="22"/>
        </w:rPr>
        <w:t>მ</w:t>
      </w:r>
      <w:proofErr w:type="spellEnd"/>
      <w:r w:rsidRPr="00E25FB0"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E25FB0">
        <w:rPr>
          <w:rFonts w:ascii="Sylfaen" w:eastAsia="Sylfaen" w:hAnsi="Sylfaen" w:cs="Sylfaen"/>
          <w:sz w:val="22"/>
          <w:szCs w:val="22"/>
        </w:rPr>
        <w:t>ცხო</w:t>
      </w:r>
      <w:proofErr w:type="spellEnd"/>
      <w:r w:rsidRPr="00E25FB0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z w:val="22"/>
          <w:szCs w:val="22"/>
        </w:rPr>
        <w:t>ქვ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ყ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E25FB0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1"/>
          <w:sz w:val="22"/>
          <w:szCs w:val="22"/>
        </w:rPr>
        <w:t>პ</w:t>
      </w:r>
      <w:r w:rsidRPr="00E25FB0">
        <w:rPr>
          <w:rFonts w:ascii="Sylfaen" w:eastAsia="Sylfaen" w:hAnsi="Sylfaen" w:cs="Sylfaen"/>
          <w:sz w:val="22"/>
          <w:szCs w:val="22"/>
        </w:rPr>
        <w:t>ა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რ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E25FB0">
        <w:rPr>
          <w:rFonts w:ascii="Sylfaen" w:eastAsia="Sylfaen" w:hAnsi="Sylfaen" w:cs="Sylfaen"/>
          <w:sz w:val="22"/>
          <w:szCs w:val="22"/>
        </w:rPr>
        <w:t>ორი</w:t>
      </w:r>
      <w:proofErr w:type="spellEnd"/>
      <w:r w:rsidRPr="00E25FB0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დ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 w:rsidRPr="00E25FB0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E25FB0">
        <w:rPr>
          <w:rFonts w:ascii="Sylfaen" w:eastAsia="Sylfaen" w:hAnsi="Sylfaen" w:cs="Sylfaen"/>
          <w:sz w:val="22"/>
          <w:szCs w:val="22"/>
        </w:rPr>
        <w:t>უ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დ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E25FB0"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Pr="00E25FB0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2"/>
          <w:sz w:val="22"/>
          <w:szCs w:val="22"/>
        </w:rPr>
        <w:t>უ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ნ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E25FB0">
        <w:rPr>
          <w:rFonts w:ascii="Sylfaen" w:eastAsia="Sylfaen" w:hAnsi="Sylfaen" w:cs="Sylfaen"/>
          <w:sz w:val="22"/>
          <w:szCs w:val="22"/>
        </w:rPr>
        <w:t>ვე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რ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ს</w:t>
      </w:r>
      <w:r w:rsidRPr="00E25FB0">
        <w:rPr>
          <w:rFonts w:ascii="Sylfaen" w:eastAsia="Sylfaen" w:hAnsi="Sylfaen" w:cs="Sylfaen"/>
          <w:spacing w:val="-3"/>
          <w:sz w:val="22"/>
          <w:szCs w:val="22"/>
        </w:rPr>
        <w:t>ი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ტ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E25FB0">
        <w:rPr>
          <w:rFonts w:ascii="Sylfaen" w:eastAsia="Sylfaen" w:hAnsi="Sylfaen" w:cs="Sylfaen"/>
          <w:spacing w:val="-4"/>
          <w:sz w:val="22"/>
          <w:szCs w:val="22"/>
        </w:rPr>
        <w:t>ტ</w:t>
      </w:r>
      <w:r w:rsidRPr="00E25FB0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წ</w:t>
      </w:r>
      <w:r w:rsidRPr="00E25FB0">
        <w:rPr>
          <w:rFonts w:ascii="Sylfaen" w:eastAsia="Sylfaen" w:hAnsi="Sylfaen" w:cs="Sylfaen"/>
          <w:sz w:val="22"/>
          <w:szCs w:val="22"/>
        </w:rPr>
        <w:t>არ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უ</w:t>
      </w:r>
      <w:r w:rsidRPr="00E25FB0">
        <w:rPr>
          <w:rFonts w:ascii="Sylfaen" w:eastAsia="Sylfaen" w:hAnsi="Sylfaen" w:cs="Sylfaen"/>
          <w:sz w:val="22"/>
          <w:szCs w:val="22"/>
        </w:rPr>
        <w:t>დ</w:t>
      </w:r>
      <w:r w:rsidRPr="00E25FB0">
        <w:rPr>
          <w:rFonts w:ascii="Sylfaen" w:eastAsia="Sylfaen" w:hAnsi="Sylfaen" w:cs="Sylfaen"/>
          <w:spacing w:val="-2"/>
          <w:sz w:val="22"/>
          <w:szCs w:val="22"/>
        </w:rPr>
        <w:t>გ</w:t>
      </w:r>
      <w:r w:rsidRPr="00E25FB0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E25FB0">
        <w:rPr>
          <w:rFonts w:ascii="Sylfaen" w:eastAsia="Sylfaen" w:hAnsi="Sylfaen" w:cs="Sylfaen"/>
          <w:spacing w:val="-1"/>
          <w:sz w:val="22"/>
          <w:szCs w:val="22"/>
        </w:rPr>
        <w:t>ნ</w:t>
      </w:r>
      <w:r w:rsidRPr="00E25FB0"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Pr="00E25FB0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ნიშნების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ფურცლის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ტრანსკრიპტის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ორიგინალს</w:t>
      </w:r>
      <w:proofErr w:type="spellEnd"/>
      <w:r w:rsidR="00A66DC7">
        <w:rPr>
          <w:rFonts w:ascii="Sylfaen" w:eastAsia="Sylfaen" w:hAnsi="Sylfaen" w:cs="Sylfaen"/>
          <w:spacing w:val="-1"/>
          <w:sz w:val="22"/>
          <w:szCs w:val="22"/>
          <w:lang w:val="ka-GE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1"/>
          <w:sz w:val="22"/>
          <w:szCs w:val="22"/>
        </w:rPr>
        <w:t>ან</w:t>
      </w:r>
      <w:proofErr w:type="spellEnd"/>
      <w:r w:rsidR="00937CAC"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1"/>
          <w:sz w:val="22"/>
          <w:szCs w:val="22"/>
        </w:rPr>
        <w:t>ელექტრონულ</w:t>
      </w:r>
      <w:proofErr w:type="spellEnd"/>
      <w:r w:rsidR="00937CAC"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="00937CAC" w:rsidRPr="00E25FB0">
        <w:rPr>
          <w:rFonts w:ascii="Sylfaen" w:eastAsia="Sylfaen" w:hAnsi="Sylfaen" w:cs="Sylfaen"/>
          <w:spacing w:val="-1"/>
          <w:sz w:val="22"/>
          <w:szCs w:val="22"/>
        </w:rPr>
        <w:t>ვერსიას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,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რომლის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საფუძველზეც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იწყება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სტუდენტის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მიერ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საერთაშორისო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მობილობის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ფარგლებში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ათვისებული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კრედიტების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აღიარების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E25FB0">
        <w:rPr>
          <w:rFonts w:ascii="Sylfaen" w:eastAsia="Sylfaen" w:hAnsi="Sylfaen" w:cs="Sylfaen"/>
          <w:spacing w:val="-1"/>
          <w:sz w:val="22"/>
          <w:szCs w:val="22"/>
        </w:rPr>
        <w:t>პროცედურა</w:t>
      </w:r>
      <w:proofErr w:type="spellEnd"/>
      <w:r w:rsidRPr="00E25FB0">
        <w:rPr>
          <w:rFonts w:ascii="Sylfaen" w:eastAsia="Sylfaen" w:hAnsi="Sylfaen" w:cs="Sylfaen"/>
          <w:spacing w:val="-1"/>
          <w:sz w:val="22"/>
          <w:szCs w:val="22"/>
        </w:rPr>
        <w:t>.</w:t>
      </w:r>
    </w:p>
    <w:bookmarkEnd w:id="2"/>
    <w:p w14:paraId="0A191A6D" w14:textId="77777777" w:rsidR="002E73CF" w:rsidRDefault="00563784">
      <w:pPr>
        <w:spacing w:line="280" w:lineRule="exact"/>
        <w:ind w:left="1240" w:right="14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12.2</w:t>
      </w:r>
      <w:r>
        <w:rPr>
          <w:rFonts w:ascii="Sylfaen" w:eastAsia="Sylfaen" w:hAnsi="Sylfaen" w:cs="Sylfaen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შინაა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ესწ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ძ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ბე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პი</w:t>
      </w:r>
      <w:r>
        <w:rPr>
          <w:rFonts w:ascii="Sylfaen" w:eastAsia="Sylfaen" w:hAnsi="Sylfaen" w:cs="Sylfaen"/>
          <w:position w:val="1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1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ცხ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</w:p>
    <w:p w14:paraId="00176E31" w14:textId="77777777" w:rsidR="002E73CF" w:rsidRDefault="00563784">
      <w:pPr>
        <w:spacing w:before="44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დავად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DEAEFD2" w14:textId="272043C5" w:rsidR="002E73CF" w:rsidRDefault="00563784">
      <w:pPr>
        <w:spacing w:line="280" w:lineRule="exact"/>
        <w:ind w:left="1240" w:right="14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12.3 </w:t>
      </w:r>
      <w:r w:rsidR="00D82C2D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</w:t>
      </w:r>
      <w:r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შინაა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გად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ძ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დეს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</w:p>
    <w:p w14:paraId="58FF1099" w14:textId="04F078BC" w:rsidR="002E73CF" w:rsidRDefault="00563784">
      <w:pPr>
        <w:spacing w:before="44" w:line="274" w:lineRule="auto"/>
        <w:ind w:left="1240" w:right="135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634CE1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C2CA5BB" w14:textId="77777777" w:rsidR="002E73CF" w:rsidRDefault="00563784">
      <w:pPr>
        <w:spacing w:before="2"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12.4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ირ</w:t>
      </w:r>
      <w:r>
        <w:rPr>
          <w:rFonts w:ascii="Sylfaen" w:eastAsia="Sylfaen" w:hAnsi="Sylfaen" w:cs="Sylfaen"/>
          <w:sz w:val="22"/>
          <w:szCs w:val="22"/>
        </w:rPr>
        <w:t>თვა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თხ</w:t>
      </w:r>
      <w:r>
        <w:rPr>
          <w:rFonts w:ascii="Sylfaen" w:eastAsia="Sylfaen" w:hAnsi="Sylfaen" w:cs="Sylfaen"/>
          <w:sz w:val="22"/>
          <w:szCs w:val="22"/>
        </w:rPr>
        <w:t>ვევაში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როგ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რც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ოუკ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7DEE334" w14:textId="77777777" w:rsidR="002E73CF" w:rsidRDefault="00563784">
      <w:pPr>
        <w:spacing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12.5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რგლ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განს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CBF2DC9" w14:textId="3F7DC7D7" w:rsidR="002E73CF" w:rsidRDefault="00563784">
      <w:pPr>
        <w:spacing w:line="280" w:lineRule="exact"/>
        <w:ind w:left="1240" w:right="14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12.6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რგლ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ებ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</w:p>
    <w:p w14:paraId="7D4C676F" w14:textId="77777777" w:rsidR="002E73CF" w:rsidRDefault="00563784">
      <w:pPr>
        <w:spacing w:before="44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ოდ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729116B" w14:textId="374A7BD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12.7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ვნ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არადგ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2"/>
          <w:sz w:val="22"/>
          <w:szCs w:val="22"/>
        </w:rPr>
        <w:t>ნუ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).</w:t>
      </w:r>
    </w:p>
    <w:p w14:paraId="7D8E3F10" w14:textId="77777777" w:rsidR="002E73CF" w:rsidRDefault="00563784">
      <w:pPr>
        <w:spacing w:line="280" w:lineRule="exact"/>
        <w:ind w:left="1240" w:right="14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12.8</w:t>
      </w:r>
      <w:r>
        <w:rPr>
          <w:rFonts w:ascii="Sylfaen" w:eastAsia="Sylfaen" w:hAnsi="Sylfaen" w:cs="Sylfaen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უზ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ლყ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position w:val="1"/>
          <w:sz w:val="22"/>
          <w:szCs w:val="22"/>
        </w:rPr>
        <w:t>ფს</w:t>
      </w:r>
      <w:proofErr w:type="spellEnd"/>
      <w:r>
        <w:rPr>
          <w:rFonts w:ascii="Sylfaen" w:eastAsia="Sylfaen" w:hAnsi="Sylfaen" w:cs="Sylfaen"/>
          <w:spacing w:val="1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რთ</w:t>
      </w:r>
      <w:r>
        <w:rPr>
          <w:rFonts w:ascii="Sylfaen" w:eastAsia="Sylfaen" w:hAnsi="Sylfaen" w:cs="Sylfaen"/>
          <w:position w:val="1"/>
          <w:sz w:val="22"/>
          <w:szCs w:val="22"/>
        </w:rPr>
        <w:t>აშორ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არგლ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</w:p>
    <w:p w14:paraId="55163921" w14:textId="77777777" w:rsidR="002E73CF" w:rsidRDefault="00563784">
      <w:pPr>
        <w:spacing w:before="44"/>
        <w:ind w:left="1240" w:right="143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proofErr w:type="spellStart"/>
      <w:r>
        <w:rPr>
          <w:rFonts w:ascii="Sylfaen" w:eastAsia="Sylfaen" w:hAnsi="Sylfaen" w:cs="Sylfaen"/>
          <w:sz w:val="22"/>
          <w:szCs w:val="22"/>
        </w:rPr>
        <w:t>განა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რო</w:t>
      </w:r>
      <w:proofErr w:type="spellEnd"/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</w:p>
    <w:p w14:paraId="509A8B9E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53EB0410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განა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A07C794" w14:textId="77777777" w:rsidR="002E73CF" w:rsidRDefault="00563784">
      <w:pPr>
        <w:spacing w:before="1"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12.9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უც</w:t>
      </w:r>
      <w:r>
        <w:rPr>
          <w:rFonts w:ascii="Sylfaen" w:eastAsia="Sylfaen" w:hAnsi="Sylfaen" w:cs="Sylfaen"/>
          <w:sz w:val="22"/>
          <w:szCs w:val="22"/>
        </w:rPr>
        <w:t>ვლელ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ქვს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MUS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ფარ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ულია</w:t>
      </w:r>
      <w:proofErr w:type="spellEnd"/>
    </w:p>
    <w:p w14:paraId="17807CF1" w14:textId="77777777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1"/>
          <w:sz w:val="22"/>
          <w:szCs w:val="22"/>
        </w:rPr>
        <w:t>„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-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“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2007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N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3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-4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უხლ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3745ECEA" w14:textId="77777777" w:rsidR="002E73CF" w:rsidRDefault="00563784">
      <w:pPr>
        <w:spacing w:before="1"/>
        <w:ind w:left="1240" w:right="467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2007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5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N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09E8BCD" w14:textId="12B438E6" w:rsidR="002E73CF" w:rsidRDefault="00563784">
      <w:pPr>
        <w:spacing w:before="44"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12.10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E</w:t>
      </w:r>
      <w:r>
        <w:rPr>
          <w:rFonts w:ascii="Sylfaen" w:eastAsia="Sylfaen" w:hAnsi="Sylfaen" w:cs="Sylfaen"/>
          <w:sz w:val="22"/>
          <w:szCs w:val="22"/>
        </w:rPr>
        <w:t>R</w:t>
      </w:r>
      <w:r>
        <w:rPr>
          <w:rFonts w:ascii="Sylfaen" w:eastAsia="Sylfaen" w:hAnsi="Sylfaen" w:cs="Sylfaen"/>
          <w:spacing w:val="-1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-1"/>
          <w:sz w:val="22"/>
          <w:szCs w:val="22"/>
        </w:rPr>
        <w:t>M</w:t>
      </w:r>
      <w:r>
        <w:rPr>
          <w:rFonts w:ascii="Sylfaen" w:eastAsia="Sylfaen" w:hAnsi="Sylfaen" w:cs="Sylfaen"/>
          <w:sz w:val="22"/>
          <w:szCs w:val="22"/>
        </w:rPr>
        <w:t xml:space="preserve">US + -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უხო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 xml:space="preserve">7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N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-4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ნს</w:t>
      </w:r>
      <w:r>
        <w:rPr>
          <w:rFonts w:ascii="Sylfaen" w:eastAsia="Sylfaen" w:hAnsi="Sylfaen" w:cs="Sylfaen"/>
          <w:sz w:val="22"/>
          <w:szCs w:val="22"/>
        </w:rPr>
        <w:t>ხ</w:t>
      </w:r>
      <w:proofErr w:type="spellEnd"/>
      <w:r w:rsidR="00152232">
        <w:rPr>
          <w:rFonts w:ascii="Sylfaen" w:eastAsia="Sylfaen" w:hAnsi="Sylfaen" w:cs="Sylfaen"/>
          <w:sz w:val="22"/>
          <w:szCs w:val="22"/>
          <w:lang w:val="ka-GE"/>
        </w:rPr>
        <w:t>ვ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</w:t>
      </w:r>
      <w:r>
        <w:rPr>
          <w:rFonts w:ascii="Sylfaen" w:eastAsia="Sylfaen" w:hAnsi="Sylfaen" w:cs="Sylfaen"/>
          <w:spacing w:val="-2"/>
          <w:sz w:val="22"/>
          <w:szCs w:val="22"/>
        </w:rPr>
        <w:t>R</w:t>
      </w:r>
      <w:r>
        <w:rPr>
          <w:rFonts w:ascii="Sylfaen" w:eastAsia="Sylfaen" w:hAnsi="Sylfaen" w:cs="Sylfaen"/>
          <w:spacing w:val="-1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S</w:t>
      </w:r>
      <w:r>
        <w:rPr>
          <w:rFonts w:ascii="Sylfaen" w:eastAsia="Sylfaen" w:hAnsi="Sylfaen" w:cs="Sylfaen"/>
          <w:spacing w:val="-1"/>
          <w:sz w:val="22"/>
          <w:szCs w:val="22"/>
        </w:rPr>
        <w:t>M</w:t>
      </w:r>
      <w:r>
        <w:rPr>
          <w:rFonts w:ascii="Sylfaen" w:eastAsia="Sylfaen" w:hAnsi="Sylfaen" w:cs="Sylfaen"/>
          <w:sz w:val="22"/>
          <w:szCs w:val="22"/>
        </w:rPr>
        <w:t>US</w:t>
      </w:r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იდ</w:t>
      </w:r>
      <w:r>
        <w:rPr>
          <w:rFonts w:ascii="Sylfaen" w:eastAsia="Sylfaen" w:hAnsi="Sylfaen" w:cs="Sylfaen"/>
          <w:sz w:val="22"/>
          <w:szCs w:val="22"/>
        </w:rPr>
        <w:t>უალ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არე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-4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6.13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ზღვ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-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D65F331" w14:textId="77777777" w:rsidR="002E73CF" w:rsidRDefault="00563784">
      <w:pPr>
        <w:spacing w:line="276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12.11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წესი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-10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2"/>
          <w:sz w:val="22"/>
          <w:szCs w:val="22"/>
        </w:rPr>
        <w:t>2</w:t>
      </w:r>
      <w:r>
        <w:rPr>
          <w:rFonts w:ascii="Sylfaen" w:eastAsia="Sylfaen" w:hAnsi="Sylfaen" w:cs="Sylfaen"/>
          <w:sz w:val="22"/>
          <w:szCs w:val="22"/>
        </w:rPr>
        <w:t xml:space="preserve">.10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რტნი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ენტ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სდ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</w:p>
    <w:p w14:paraId="3B2F6FB9" w14:textId="03AD5310" w:rsidR="002E73CF" w:rsidRDefault="00563784">
      <w:pPr>
        <w:spacing w:line="275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2007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5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N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-4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უხლით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დმო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შინ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ობრ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ყოფი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5DDECA4" w14:textId="77777777" w:rsidR="002E73CF" w:rsidRDefault="00563784">
      <w:pPr>
        <w:spacing w:before="1" w:line="276" w:lineRule="auto"/>
        <w:ind w:left="1240" w:right="13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12.12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ERA</w:t>
      </w:r>
      <w:r>
        <w:rPr>
          <w:rFonts w:ascii="Sylfaen" w:eastAsia="Sylfaen" w:hAnsi="Sylfaen" w:cs="Sylfaen"/>
          <w:spacing w:val="-1"/>
          <w:sz w:val="22"/>
          <w:szCs w:val="22"/>
        </w:rPr>
        <w:t>S</w:t>
      </w:r>
      <w:r>
        <w:rPr>
          <w:rFonts w:ascii="Sylfaen" w:eastAsia="Sylfaen" w:hAnsi="Sylfaen" w:cs="Sylfaen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sz w:val="22"/>
          <w:szCs w:val="22"/>
        </w:rPr>
        <w:t>US +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-ში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უსდ-ში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ზავრ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DCC20A6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2B0D6EAD" w14:textId="77777777" w:rsidR="002E73CF" w:rsidRDefault="002E73CF">
      <w:pPr>
        <w:spacing w:line="200" w:lineRule="exact"/>
      </w:pPr>
    </w:p>
    <w:p w14:paraId="00D5FAF8" w14:textId="6A9F7E7F" w:rsidR="002E73CF" w:rsidRDefault="00563784" w:rsidP="00E25FB0">
      <w:pPr>
        <w:ind w:left="1240" w:right="3449"/>
        <w:jc w:val="both"/>
        <w:rPr>
          <w:rFonts w:ascii="Sylfaen" w:eastAsia="Sylfaen" w:hAnsi="Sylfaen" w:cs="Sylfaen"/>
          <w:b/>
          <w:bCs/>
          <w:sz w:val="22"/>
          <w:szCs w:val="22"/>
        </w:rPr>
      </w:pP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უხლი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1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3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. </w:t>
      </w:r>
      <w:proofErr w:type="spellStart"/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ც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ხ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ლი</w:t>
      </w:r>
      <w:proofErr w:type="spellEnd"/>
      <w:r w:rsidRPr="006C504B">
        <w:rPr>
          <w:rFonts w:ascii="Sylfaen" w:eastAsia="Sylfaen" w:hAnsi="Sylfaen" w:cs="Sylfaen"/>
          <w:b/>
          <w:bCs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სტ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უ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დ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ენ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ტე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pacing w:val="-3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3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მ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ოზიდვ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ს</w:t>
      </w:r>
      <w:proofErr w:type="spellEnd"/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მე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ქ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ა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ნ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b/>
          <w:bCs/>
          <w:spacing w:val="-2"/>
          <w:sz w:val="22"/>
          <w:szCs w:val="22"/>
        </w:rPr>
        <w:t>ზ</w:t>
      </w:r>
      <w:r w:rsidRPr="006C504B">
        <w:rPr>
          <w:rFonts w:ascii="Sylfaen" w:eastAsia="Sylfaen" w:hAnsi="Sylfaen" w:cs="Sylfaen"/>
          <w:b/>
          <w:bCs/>
          <w:spacing w:val="1"/>
          <w:sz w:val="22"/>
          <w:szCs w:val="22"/>
        </w:rPr>
        <w:t>მე</w:t>
      </w:r>
      <w:r w:rsidRPr="006C504B">
        <w:rPr>
          <w:rFonts w:ascii="Sylfaen" w:eastAsia="Sylfaen" w:hAnsi="Sylfaen" w:cs="Sylfaen"/>
          <w:b/>
          <w:bCs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b/>
          <w:bCs/>
          <w:sz w:val="22"/>
          <w:szCs w:val="22"/>
        </w:rPr>
        <w:t>ი</w:t>
      </w:r>
      <w:proofErr w:type="spellEnd"/>
    </w:p>
    <w:p w14:paraId="03C4B95D" w14:textId="77777777" w:rsidR="006C504B" w:rsidRPr="006C504B" w:rsidRDefault="006C504B" w:rsidP="00E25FB0">
      <w:pPr>
        <w:ind w:left="1240" w:right="3449"/>
        <w:jc w:val="both"/>
        <w:rPr>
          <w:rFonts w:ascii="Sylfaen" w:eastAsia="Sylfaen" w:hAnsi="Sylfaen" w:cs="Sylfaen"/>
          <w:b/>
          <w:bCs/>
          <w:sz w:val="22"/>
          <w:szCs w:val="22"/>
        </w:rPr>
      </w:pPr>
    </w:p>
    <w:p w14:paraId="2C09BDE2" w14:textId="3DB22E0F" w:rsidR="002E73CF" w:rsidRDefault="00563784">
      <w:pPr>
        <w:spacing w:line="260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>13.1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ზაც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proofErr w:type="spellEnd"/>
      <w:r w:rsidR="006D792F">
        <w:rPr>
          <w:rFonts w:ascii="Sylfaen" w:eastAsia="Sylfaen" w:hAnsi="Sylfaen" w:cs="Sylfaen"/>
          <w:spacing w:val="-2"/>
          <w:sz w:val="22"/>
          <w:szCs w:val="22"/>
          <w:lang w:val="ka-GE"/>
        </w:rPr>
        <w:t>ა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თაშ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3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7C189B">
        <w:rPr>
          <w:rFonts w:ascii="Sylfaen" w:eastAsia="Sylfaen" w:hAnsi="Sylfaen" w:cs="Sylfaen"/>
          <w:sz w:val="22"/>
          <w:szCs w:val="22"/>
        </w:rPr>
        <w:t>უნივერსიტეტი</w:t>
      </w:r>
      <w:proofErr w:type="spellEnd"/>
      <w:r w:rsidR="00652B42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როგ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ოზიდვ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CC64D04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2E853D20" w14:textId="5A992439" w:rsidR="002E73CF" w:rsidRDefault="00563784">
      <w:pPr>
        <w:spacing w:line="259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13.2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აცი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ზაც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შა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ზიდვ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ობენ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ეტ</w:t>
      </w:r>
      <w:r>
        <w:rPr>
          <w:rFonts w:ascii="Sylfaen" w:eastAsia="Sylfaen" w:hAnsi="Sylfaen" w:cs="Sylfaen"/>
          <w:spacing w:val="-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დაი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ემი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ხარი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ოზიდვ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7C189B">
        <w:rPr>
          <w:rFonts w:ascii="Sylfaen" w:eastAsia="Sylfaen" w:hAnsi="Sylfaen" w:cs="Sylfaen"/>
          <w:sz w:val="22"/>
          <w:szCs w:val="22"/>
        </w:rPr>
        <w:t>უნივერსიტეტი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4886CC54" w14:textId="77777777" w:rsidR="002E73CF" w:rsidRDefault="002E73CF">
      <w:pPr>
        <w:spacing w:before="10" w:line="140" w:lineRule="exact"/>
        <w:rPr>
          <w:sz w:val="15"/>
          <w:szCs w:val="15"/>
        </w:rPr>
      </w:pPr>
    </w:p>
    <w:p w14:paraId="76599096" w14:textId="77777777" w:rsidR="002E73CF" w:rsidRPr="006C504B" w:rsidRDefault="00563784">
      <w:pPr>
        <w:ind w:left="1461"/>
        <w:rPr>
          <w:rFonts w:ascii="Sylfaen" w:eastAsia="Sylfaen" w:hAnsi="Sylfaen" w:cs="Sylfaen"/>
          <w:spacing w:val="-1"/>
          <w:sz w:val="22"/>
          <w:szCs w:val="22"/>
        </w:rPr>
      </w:pPr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13.2.1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დონორი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ორგა</w:t>
      </w:r>
      <w:r>
        <w:rPr>
          <w:rFonts w:ascii="Sylfaen" w:eastAsia="Sylfaen" w:hAnsi="Sylfaen" w:cs="Sylfaen"/>
          <w:spacing w:val="-1"/>
          <w:sz w:val="22"/>
          <w:szCs w:val="22"/>
        </w:rPr>
        <w:t>ნი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ზაც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>;</w:t>
      </w:r>
    </w:p>
    <w:p w14:paraId="650CB962" w14:textId="77777777" w:rsidR="002E73CF" w:rsidRPr="006C504B" w:rsidRDefault="002E73CF">
      <w:pPr>
        <w:spacing w:before="3" w:line="180" w:lineRule="exact"/>
        <w:rPr>
          <w:rFonts w:ascii="Sylfaen" w:eastAsia="Sylfaen" w:hAnsi="Sylfaen" w:cs="Sylfaen"/>
          <w:spacing w:val="-1"/>
          <w:sz w:val="22"/>
          <w:szCs w:val="22"/>
        </w:rPr>
      </w:pPr>
    </w:p>
    <w:p w14:paraId="3430DE36" w14:textId="77777777" w:rsidR="002E73CF" w:rsidRPr="006C504B" w:rsidRDefault="00563784">
      <w:pPr>
        <w:ind w:left="1461"/>
        <w:rPr>
          <w:rFonts w:ascii="Sylfaen" w:eastAsia="Sylfaen" w:hAnsi="Sylfaen" w:cs="Sylfaen"/>
          <w:spacing w:val="-1"/>
          <w:sz w:val="22"/>
          <w:szCs w:val="22"/>
        </w:rPr>
      </w:pPr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13.2.2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დიპლომატიური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ორპუსი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 (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საელჩოები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>);</w:t>
      </w:r>
    </w:p>
    <w:p w14:paraId="51C98FE3" w14:textId="77777777" w:rsidR="002E73CF" w:rsidRPr="006C504B" w:rsidRDefault="002E73CF">
      <w:pPr>
        <w:spacing w:before="3" w:line="180" w:lineRule="exact"/>
        <w:rPr>
          <w:rFonts w:ascii="Sylfaen" w:eastAsia="Sylfaen" w:hAnsi="Sylfaen" w:cs="Sylfaen"/>
          <w:spacing w:val="-1"/>
          <w:sz w:val="22"/>
          <w:szCs w:val="22"/>
        </w:rPr>
      </w:pPr>
    </w:p>
    <w:p w14:paraId="3CA1E23D" w14:textId="77777777" w:rsidR="002E73CF" w:rsidRPr="006C504B" w:rsidRDefault="00563784">
      <w:pPr>
        <w:ind w:left="1461"/>
        <w:rPr>
          <w:rFonts w:ascii="Sylfaen" w:eastAsia="Sylfaen" w:hAnsi="Sylfaen" w:cs="Sylfaen"/>
          <w:spacing w:val="-1"/>
          <w:sz w:val="22"/>
          <w:szCs w:val="22"/>
        </w:rPr>
      </w:pPr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13.2.3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საერთაშორისო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პროფ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ული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შირებ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>;</w:t>
      </w:r>
    </w:p>
    <w:p w14:paraId="297111C8" w14:textId="77777777" w:rsidR="002E73CF" w:rsidRPr="006C504B" w:rsidRDefault="002E73CF">
      <w:pPr>
        <w:spacing w:before="3" w:line="180" w:lineRule="exact"/>
        <w:rPr>
          <w:rFonts w:ascii="Sylfaen" w:eastAsia="Sylfaen" w:hAnsi="Sylfaen" w:cs="Sylfaen"/>
          <w:spacing w:val="-1"/>
          <w:sz w:val="22"/>
          <w:szCs w:val="22"/>
        </w:rPr>
      </w:pPr>
    </w:p>
    <w:p w14:paraId="71C3F467" w14:textId="77777777" w:rsidR="002E73CF" w:rsidRPr="006C504B" w:rsidRDefault="00563784">
      <w:pPr>
        <w:ind w:left="1461"/>
        <w:rPr>
          <w:rFonts w:ascii="Sylfaen" w:eastAsia="Sylfaen" w:hAnsi="Sylfaen" w:cs="Sylfaen"/>
          <w:spacing w:val="-1"/>
          <w:sz w:val="22"/>
          <w:szCs w:val="22"/>
        </w:rPr>
      </w:pPr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13.2.4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საერთაშორისო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შუამა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ალი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 w:rsidRPr="006C504B">
        <w:rPr>
          <w:rFonts w:ascii="Sylfaen" w:eastAsia="Sylfaen" w:hAnsi="Sylfaen" w:cs="Sylfaen"/>
          <w:spacing w:val="-1"/>
          <w:sz w:val="22"/>
          <w:szCs w:val="22"/>
        </w:rPr>
        <w:t>სააგ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 w:rsidRPr="006C504B">
        <w:rPr>
          <w:rFonts w:ascii="Sylfaen" w:eastAsia="Sylfaen" w:hAnsi="Sylfaen" w:cs="Sylfaen"/>
          <w:spacing w:val="-1"/>
          <w:sz w:val="22"/>
          <w:szCs w:val="22"/>
        </w:rPr>
        <w:t>ოები</w:t>
      </w:r>
      <w:proofErr w:type="spellEnd"/>
      <w:r w:rsidRPr="006C504B">
        <w:rPr>
          <w:rFonts w:ascii="Sylfaen" w:eastAsia="Sylfaen" w:hAnsi="Sylfaen" w:cs="Sylfaen"/>
          <w:spacing w:val="-1"/>
          <w:sz w:val="22"/>
          <w:szCs w:val="22"/>
        </w:rPr>
        <w:t>.</w:t>
      </w:r>
    </w:p>
    <w:p w14:paraId="05840FF4" w14:textId="77777777" w:rsidR="002E73CF" w:rsidRDefault="002E73CF">
      <w:pPr>
        <w:spacing w:before="1" w:line="180" w:lineRule="exact"/>
        <w:rPr>
          <w:sz w:val="18"/>
          <w:szCs w:val="18"/>
        </w:rPr>
      </w:pPr>
    </w:p>
    <w:p w14:paraId="3664B2EC" w14:textId="4F170AF4" w:rsidR="002E73CF" w:rsidRDefault="00563784">
      <w:pPr>
        <w:spacing w:line="259" w:lineRule="auto"/>
        <w:ind w:left="1240" w:right="132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13.3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დვ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 w:rsidR="00861107">
        <w:rPr>
          <w:rFonts w:ascii="Sylfaen" w:eastAsia="Sylfaen" w:hAnsi="Sylfaen" w:cs="Sylfaen"/>
          <w:sz w:val="22"/>
          <w:szCs w:val="22"/>
        </w:rPr>
        <w:t>უნივერსიტეტს</w:t>
      </w:r>
      <w:proofErr w:type="spellEnd"/>
      <w:r w:rsidR="007559EB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ვებული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აზობს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ობე</w:t>
      </w:r>
      <w:r>
        <w:rPr>
          <w:rFonts w:ascii="Sylfaen" w:eastAsia="Sylfaen" w:hAnsi="Sylfaen" w:cs="Sylfaen"/>
          <w:spacing w:val="-2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5030D2D0" w14:textId="77777777" w:rsidR="002E73CF" w:rsidRDefault="002E73CF">
      <w:pPr>
        <w:spacing w:before="7" w:line="140" w:lineRule="exact"/>
        <w:rPr>
          <w:sz w:val="15"/>
          <w:szCs w:val="15"/>
        </w:rPr>
      </w:pPr>
    </w:p>
    <w:p w14:paraId="5DCBC386" w14:textId="515B7B13" w:rsidR="002E73CF" w:rsidRDefault="00563784" w:rsidP="002F5008">
      <w:pPr>
        <w:spacing w:line="259" w:lineRule="auto"/>
        <w:ind w:left="1240" w:right="132" w:firstLine="22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13.3.1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 w:rsidR="007C189B">
        <w:rPr>
          <w:rFonts w:ascii="Sylfaen" w:eastAsia="Sylfaen" w:hAnsi="Sylfaen" w:cs="Sylfaen"/>
          <w:spacing w:val="-2"/>
          <w:sz w:val="22"/>
          <w:szCs w:val="22"/>
        </w:rPr>
        <w:t>უნივერსიტეტი</w:t>
      </w:r>
      <w:proofErr w:type="spellEnd"/>
      <w:r w:rsidR="002F5008">
        <w:rPr>
          <w:rFonts w:ascii="Sylfaen" w:eastAsia="Sylfaen" w:hAnsi="Sylfaen" w:cs="Sylfaen"/>
          <w:spacing w:val="-2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ვლო</w:t>
      </w:r>
      <w:proofErr w:type="spellEnd"/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 w:rsidR="00861107">
        <w:rPr>
          <w:rFonts w:ascii="Sylfaen" w:eastAsia="Sylfaen" w:hAnsi="Sylfaen" w:cs="Sylfaen"/>
          <w:spacing w:val="1"/>
          <w:sz w:val="22"/>
          <w:szCs w:val="22"/>
        </w:rPr>
        <w:t>საგანმანათლებლო</w:t>
      </w:r>
      <w:proofErr w:type="spellEnd"/>
      <w:r w:rsidR="002F5008">
        <w:rPr>
          <w:rFonts w:ascii="Sylfaen" w:eastAsia="Sylfaen" w:hAnsi="Sylfaen" w:cs="Sylfaen"/>
          <w:spacing w:val="1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2F5008">
        <w:rPr>
          <w:rFonts w:ascii="Sylfaen" w:eastAsia="Sylfaen" w:hAnsi="Sylfaen" w:cs="Sylfaen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ორ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ცია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 w:rsidR="002F5008">
        <w:rPr>
          <w:rFonts w:ascii="Sylfaen" w:eastAsia="Sylfaen" w:hAnsi="Sylfaen" w:cs="Sylfaen"/>
          <w:position w:val="1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ვებგ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შვეობ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თაც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ცნონ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D18E104" w14:textId="77777777" w:rsidR="002E73CF" w:rsidRDefault="002E73CF">
      <w:pPr>
        <w:spacing w:before="6" w:line="140" w:lineRule="exact"/>
        <w:rPr>
          <w:sz w:val="15"/>
          <w:szCs w:val="15"/>
        </w:rPr>
      </w:pPr>
    </w:p>
    <w:p w14:paraId="6E7D4186" w14:textId="2CDC2173" w:rsidR="002E73CF" w:rsidRDefault="00563784">
      <w:pPr>
        <w:spacing w:line="259" w:lineRule="auto"/>
        <w:ind w:left="1240" w:right="133" w:firstLine="221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13.3.2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 w:rsidR="007C189B">
        <w:rPr>
          <w:rFonts w:ascii="Sylfaen" w:eastAsia="Sylfaen" w:hAnsi="Sylfaen" w:cs="Sylfaen"/>
          <w:spacing w:val="1"/>
          <w:sz w:val="22"/>
          <w:szCs w:val="22"/>
          <w:lang w:val="ka-GE"/>
        </w:rPr>
        <w:t>ი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 w:rsidR="007C189B" w:rsidRPr="007C189B">
        <w:rPr>
          <w:rFonts w:ascii="Sylfaen" w:eastAsia="Sylfaen" w:hAnsi="Sylfaen" w:cs="Sylfaen"/>
          <w:sz w:val="22"/>
          <w:szCs w:val="22"/>
        </w:rPr>
        <w:t>საგანმანათლებლო</w:t>
      </w:r>
      <w:proofErr w:type="spellEnd"/>
      <w:r w:rsidR="007C189B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ოზიდვ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ოქალ</w:t>
      </w:r>
      <w:r>
        <w:rPr>
          <w:rFonts w:ascii="Sylfaen" w:eastAsia="Sylfaen" w:hAnsi="Sylfaen" w:cs="Sylfaen"/>
          <w:spacing w:val="-2"/>
          <w:sz w:val="22"/>
          <w:szCs w:val="22"/>
        </w:rPr>
        <w:t>აქ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 w:rsidR="00502EE6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დის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647A13F" w14:textId="77777777" w:rsidR="002E73CF" w:rsidRDefault="002E73CF">
      <w:pPr>
        <w:spacing w:before="2" w:line="140" w:lineRule="exact"/>
        <w:rPr>
          <w:sz w:val="14"/>
          <w:szCs w:val="14"/>
        </w:rPr>
      </w:pPr>
    </w:p>
    <w:p w14:paraId="1501D990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N1</w:t>
      </w:r>
    </w:p>
    <w:p w14:paraId="03041D77" w14:textId="77777777" w:rsidR="002E73CF" w:rsidRDefault="002E73CF">
      <w:pPr>
        <w:spacing w:before="6" w:line="140" w:lineRule="exact"/>
        <w:rPr>
          <w:sz w:val="15"/>
          <w:szCs w:val="15"/>
        </w:rPr>
      </w:pPr>
    </w:p>
    <w:p w14:paraId="4FEB21E4" w14:textId="77777777" w:rsidR="002E73CF" w:rsidRDefault="002E73CF">
      <w:pPr>
        <w:spacing w:line="200" w:lineRule="exact"/>
      </w:pPr>
    </w:p>
    <w:p w14:paraId="0A80027F" w14:textId="77777777" w:rsidR="002E73CF" w:rsidRDefault="007C5673">
      <w:pPr>
        <w:spacing w:line="259" w:lineRule="auto"/>
        <w:ind w:left="1240" w:right="3677"/>
        <w:rPr>
          <w:rFonts w:ascii="Sylfaen" w:eastAsia="Sylfaen" w:hAnsi="Sylfaen" w:cs="Sylfaen"/>
          <w:sz w:val="28"/>
          <w:szCs w:val="28"/>
        </w:rPr>
      </w:pPr>
      <w:r>
        <w:pict w14:anchorId="64EB143A">
          <v:group id="_x0000_s2420" style="position:absolute;left:0;text-align:left;margin-left:70.6pt;margin-top:56.7pt;width:380.7pt;height:0;z-index:-2624;mso-position-horizontal-relative:page" coordorigin="1412,1134" coordsize="7614,0">
            <v:shape id="_x0000_s2421" style="position:absolute;left:1412;top:1134;width:7614;height:0" coordorigin="1412,1134" coordsize="7614,0" path="m1412,1134r7613,e" filled="f" strokeweight=".82pt">
              <v:path arrowok="t"/>
            </v:shape>
            <w10:wrap anchorx="page"/>
          </v:group>
        </w:pict>
      </w:r>
      <w:r>
        <w:pict w14:anchorId="2973D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19" type="#_x0000_t75" style="position:absolute;left:0;text-align:left;margin-left:458.8pt;margin-top:98.1pt;width:91.5pt;height:70pt;z-index:-2619;mso-position-horizontal-relative:page;mso-position-vertical-relative:page">
            <v:imagedata r:id="rId9" o:title=""/>
            <w10:wrap anchorx="page" anchory="page"/>
          </v:shape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6BEC845F" w14:textId="77777777" w:rsidR="002E73CF" w:rsidRDefault="002E73CF">
      <w:pPr>
        <w:spacing w:before="6" w:line="140" w:lineRule="exact"/>
        <w:rPr>
          <w:sz w:val="14"/>
          <w:szCs w:val="14"/>
        </w:rPr>
      </w:pPr>
    </w:p>
    <w:p w14:paraId="6B9F203A" w14:textId="77777777" w:rsidR="002E73CF" w:rsidRDefault="002E73CF">
      <w:pPr>
        <w:spacing w:line="200" w:lineRule="exact"/>
      </w:pPr>
    </w:p>
    <w:p w14:paraId="52A44AAE" w14:textId="77777777" w:rsidR="002E73CF" w:rsidRDefault="007C5673">
      <w:pPr>
        <w:ind w:left="1240"/>
        <w:rPr>
          <w:rFonts w:ascii="Sylfaen" w:eastAsia="Sylfaen" w:hAnsi="Sylfaen" w:cs="Sylfaen"/>
          <w:sz w:val="28"/>
          <w:szCs w:val="28"/>
        </w:rPr>
      </w:pPr>
      <w:r>
        <w:pict w14:anchorId="5BE985E6">
          <v:group id="_x0000_s2417" style="position:absolute;left:0;text-align:left;margin-left:431.7pt;margin-top:167.85pt;width:8.3pt;height:8.3pt;z-index:-2622;mso-position-horizontal-relative:page" coordorigin="8634,3357" coordsize="166,166">
            <v:shape id="_x0000_s2418" style="position:absolute;left:8634;top:3357;width:166;height:166" coordorigin="8634,3357" coordsize="166,166" path="m8634,3523r166,l8800,3357r-166,l8634,3523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ლიკაც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ო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ფ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მა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სტ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დენტ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თვის</w:t>
      </w:r>
      <w:proofErr w:type="spellEnd"/>
    </w:p>
    <w:p w14:paraId="03D1C790" w14:textId="77777777" w:rsidR="002E73CF" w:rsidRDefault="002E73CF">
      <w:pPr>
        <w:spacing w:before="10" w:line="120" w:lineRule="exact"/>
        <w:rPr>
          <w:sz w:val="13"/>
          <w:szCs w:val="13"/>
        </w:rPr>
      </w:pPr>
    </w:p>
    <w:p w14:paraId="21E18454" w14:textId="77777777" w:rsidR="002E73CF" w:rsidRDefault="002E73CF">
      <w:pPr>
        <w:spacing w:line="200" w:lineRule="exact"/>
      </w:pPr>
    </w:p>
    <w:p w14:paraId="639E5A03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28C2BC52">
          <v:group id="_x0000_s2415" style="position:absolute;left:0;text-align:left;margin-left:232pt;margin-top:132.45pt;width:8.3pt;height:8.3pt;z-index:-2623;mso-position-horizontal-relative:page" coordorigin="4640,2649" coordsize="166,166">
            <v:shape id="_x0000_s2416" style="position:absolute;left:4640;top:2649;width:166;height:166" coordorigin="4640,2649" coordsize="166,166" path="m4640,2814r166,l4806,2649r-166,l4640,2814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ზოგადი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ფ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აცია</w:t>
      </w:r>
      <w:proofErr w:type="spellEnd"/>
    </w:p>
    <w:p w14:paraId="4CF01A94" w14:textId="77777777" w:rsidR="002E73CF" w:rsidRDefault="002E73CF">
      <w:pPr>
        <w:spacing w:before="7" w:line="20" w:lineRule="exact"/>
        <w:rPr>
          <w:sz w:val="2"/>
          <w:szCs w:val="2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5D30C111" w14:textId="77777777">
        <w:trPr>
          <w:trHeight w:hRule="exact" w:val="40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38726A" w14:textId="77777777" w:rsidR="002E73CF" w:rsidRDefault="00563784">
            <w:pPr>
              <w:spacing w:before="54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A8A0D65" w14:textId="77777777" w:rsidR="002E73CF" w:rsidRDefault="002E73CF"/>
        </w:tc>
      </w:tr>
      <w:tr w:rsidR="002E73CF" w14:paraId="7FE3C98D" w14:textId="77777777">
        <w:trPr>
          <w:trHeight w:hRule="exact" w:val="57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6BA02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ღი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65EC2FD1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ვე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F3467C" w14:textId="77777777" w:rsidR="002E73CF" w:rsidRDefault="002E73CF"/>
        </w:tc>
      </w:tr>
      <w:tr w:rsidR="002E73CF" w14:paraId="3A620FB8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B82380" w14:textId="77777777" w:rsidR="002E73CF" w:rsidRDefault="00563784">
            <w:pPr>
              <w:spacing w:before="57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36DA51" w14:textId="77777777" w:rsidR="002E73CF" w:rsidRDefault="002E73CF"/>
        </w:tc>
      </w:tr>
      <w:tr w:rsidR="002E73CF" w14:paraId="67916290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F01EBD2" w14:textId="77777777" w:rsidR="002E73CF" w:rsidRDefault="00563784">
            <w:pPr>
              <w:spacing w:before="57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ელ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C0B94B" w14:textId="77777777" w:rsidR="002E73CF" w:rsidRDefault="002E73CF"/>
        </w:tc>
      </w:tr>
      <w:tr w:rsidR="002E73CF" w14:paraId="7B04E4DB" w14:textId="77777777">
        <w:trPr>
          <w:trHeight w:hRule="exact" w:val="40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F7F12DE" w14:textId="77777777" w:rsidR="002E73CF" w:rsidRDefault="00563784">
            <w:pPr>
              <w:spacing w:before="54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039F58" w14:textId="77777777" w:rsidR="002E73CF" w:rsidRDefault="002E73CF"/>
        </w:tc>
      </w:tr>
      <w:tr w:rsidR="002E73CF" w14:paraId="2297649B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CCA95D" w14:textId="77777777" w:rsidR="002E73CF" w:rsidRDefault="00563784">
            <w:pPr>
              <w:spacing w:before="57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სქესი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89F562" w14:textId="77777777" w:rsidR="002E73CF" w:rsidRDefault="00563784">
            <w:pPr>
              <w:spacing w:before="57"/>
              <w:ind w:left="39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</w:rPr>
              <w:t>ით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                                                    </w:t>
            </w:r>
            <w:r>
              <w:rPr>
                <w:rFonts w:ascii="Sylfaen" w:eastAsia="Sylfaen" w:hAnsi="Sylfaen" w:cs="Sylfaen"/>
                <w:spacing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</w:rPr>
              <w:t>ით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</w:tr>
      <w:tr w:rsidR="002E73CF" w14:paraId="6216F29B" w14:textId="77777777">
        <w:trPr>
          <w:trHeight w:hRule="exact" w:val="57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4FB4409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ხო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ვრ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ის</w:t>
            </w:r>
            <w:proofErr w:type="spellEnd"/>
          </w:p>
          <w:p w14:paraId="566DC9D0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E40169" w14:textId="77777777" w:rsidR="002E73CF" w:rsidRDefault="002E73CF"/>
        </w:tc>
      </w:tr>
      <w:tr w:rsidR="002E73CF" w14:paraId="4D2FDD96" w14:textId="77777777">
        <w:trPr>
          <w:trHeight w:hRule="exact" w:val="57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661FDE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ქა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ფო</w:t>
            </w:r>
            <w:r>
              <w:rPr>
                <w:rFonts w:ascii="Sylfaen" w:eastAsia="Sylfaen" w:hAnsi="Sylfaen" w:cs="Sylfaen"/>
                <w:position w:val="1"/>
              </w:rPr>
              <w:t>სტო</w:t>
            </w:r>
            <w:proofErr w:type="spellEnd"/>
          </w:p>
          <w:p w14:paraId="59E14F47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ქსი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AB4982" w14:textId="77777777" w:rsidR="002E73CF" w:rsidRDefault="002E73CF"/>
        </w:tc>
      </w:tr>
      <w:tr w:rsidR="002E73CF" w14:paraId="7F49B7EA" w14:textId="77777777">
        <w:trPr>
          <w:trHeight w:hRule="exact" w:val="86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54A9C5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ლ</w:t>
            </w:r>
            <w:proofErr w:type="spellEnd"/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position w:val="1"/>
              </w:rPr>
              <w:t>ხვ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0B01C216" w14:textId="77777777" w:rsidR="002E73CF" w:rsidRDefault="00563784">
            <w:pPr>
              <w:spacing w:before="20" w:line="260" w:lineRule="auto"/>
              <w:ind w:left="288" w:right="26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7F7F76" w14:textId="77777777" w:rsidR="002E73CF" w:rsidRDefault="002E73CF"/>
        </w:tc>
      </w:tr>
    </w:tbl>
    <w:p w14:paraId="4A219B58" w14:textId="77777777" w:rsidR="002E73CF" w:rsidRDefault="002E73CF">
      <w:pPr>
        <w:spacing w:before="3" w:line="180" w:lineRule="exact"/>
        <w:rPr>
          <w:sz w:val="19"/>
          <w:szCs w:val="19"/>
        </w:rPr>
      </w:pPr>
    </w:p>
    <w:p w14:paraId="06516B3E" w14:textId="77777777" w:rsidR="002E73CF" w:rsidRDefault="002E73CF">
      <w:pPr>
        <w:spacing w:line="200" w:lineRule="exact"/>
      </w:pPr>
    </w:p>
    <w:p w14:paraId="7C8BEF0E" w14:textId="77777777" w:rsidR="002E73CF" w:rsidRDefault="002E73CF">
      <w:pPr>
        <w:spacing w:line="200" w:lineRule="exact"/>
      </w:pPr>
    </w:p>
    <w:p w14:paraId="1F5EDB82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51BF619E">
          <v:group id="_x0000_s2412" style="position:absolute;left:0;text-align:left;margin-left:231.65pt;margin-top:174.95pt;width:11.65pt;height:25.8pt;z-index:-2621;mso-position-horizontal-relative:page" coordorigin="4633,3499" coordsize="233,516">
            <v:shape id="_x0000_s2414" style="position:absolute;left:4640;top:3506;width:218;height:218" coordorigin="4640,3506" coordsize="218,218" path="m4640,3724r219,l4859,3506r-219,l4640,3724xe" filled="f" strokeweight=".72pt">
              <v:path arrowok="t"/>
            </v:shape>
            <v:shape id="_x0000_s2413" style="position:absolute;left:4640;top:3789;width:218;height:218" coordorigin="4640,3789" coordsize="218,218" path="m4640,4008r219,l4859,3789r-219,l4640,4008xe" filled="f" strokeweight=".72pt">
              <v:path arrowok="t"/>
            </v:shape>
            <w10:wrap anchorx="page"/>
          </v:group>
        </w:pict>
      </w:r>
      <w:r>
        <w:pict w14:anchorId="3610BD58">
          <v:group id="_x0000_s2410" style="position:absolute;left:0;text-align:left;margin-left:232pt;margin-top:217.9pt;width:10.9pt;height:10.9pt;z-index:-2620;mso-position-horizontal-relative:page" coordorigin="4640,4358" coordsize="218,218">
            <v:shape id="_x0000_s2411" style="position:absolute;left:4640;top:4358;width:218;height:218" coordorigin="4640,4358" coordsize="218,218" path="m4640,4576r219,l4859,4358r-219,l4640,4576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გა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გზა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ვ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ვ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</w:p>
    <w:p w14:paraId="1517C19A" w14:textId="77777777" w:rsidR="002E73CF" w:rsidRDefault="002E73CF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2F3559D7" w14:textId="77777777">
        <w:trPr>
          <w:trHeight w:hRule="exact" w:val="57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6AED56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  <w:position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601FE584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B4DAA9" w14:textId="77777777" w:rsidR="002E73CF" w:rsidRDefault="002E73CF"/>
        </w:tc>
      </w:tr>
      <w:tr w:rsidR="002E73CF" w14:paraId="6C7BA01D" w14:textId="77777777">
        <w:trPr>
          <w:trHeight w:hRule="exact" w:val="57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C45BC8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0401D6DC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ოლ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9C692C" w14:textId="77777777" w:rsidR="002E73CF" w:rsidRDefault="002E73CF"/>
        </w:tc>
      </w:tr>
      <w:tr w:rsidR="002E73CF" w14:paraId="093E7B80" w14:textId="77777777">
        <w:trPr>
          <w:trHeight w:hRule="exact" w:val="57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BA5E49" w14:textId="77777777" w:rsidR="002E73CF" w:rsidRDefault="00563784">
            <w:pPr>
              <w:spacing w:before="1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მა</w:t>
            </w:r>
            <w:proofErr w:type="spellEnd"/>
          </w:p>
          <w:p w14:paraId="51C00A22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519E9B" w14:textId="77777777" w:rsidR="002E73CF" w:rsidRDefault="002E73CF"/>
        </w:tc>
      </w:tr>
      <w:tr w:rsidR="002E73CF" w14:paraId="10EBA681" w14:textId="77777777">
        <w:trPr>
          <w:trHeight w:hRule="exact" w:val="1433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149326" w14:textId="77777777" w:rsidR="002E73CF" w:rsidRDefault="00563784">
            <w:pPr>
              <w:spacing w:before="1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აშ</w:t>
            </w:r>
            <w:r>
              <w:rPr>
                <w:rFonts w:ascii="Sylfaen" w:eastAsia="Sylfaen" w:hAnsi="Sylfaen" w:cs="Sylfaen"/>
                <w:spacing w:val="2"/>
              </w:rPr>
              <w:t>უა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ქუ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>GPA:</w:t>
            </w:r>
          </w:p>
          <w:p w14:paraId="595DF4BE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ე</w:t>
            </w:r>
            <w:proofErr w:type="spellEnd"/>
          </w:p>
          <w:p w14:paraId="0482F1FF" w14:textId="77777777" w:rsidR="002E73CF" w:rsidRDefault="00563784">
            <w:pPr>
              <w:spacing w:before="20" w:line="259" w:lineRule="auto"/>
              <w:ind w:left="288" w:right="492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წი</w:t>
            </w:r>
            <w:r>
              <w:rPr>
                <w:rFonts w:ascii="Sylfaen" w:eastAsia="Sylfaen" w:hAnsi="Sylfaen" w:cs="Sylfaen"/>
                <w:spacing w:val="-1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ხვ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E8A765D" w14:textId="77777777" w:rsidR="002E73CF" w:rsidRDefault="002E73CF"/>
        </w:tc>
      </w:tr>
      <w:tr w:rsidR="002E73CF" w14:paraId="20DCB916" w14:textId="77777777">
        <w:trPr>
          <w:trHeight w:hRule="exact" w:val="1147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5F58BD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შ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53DC1523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ე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23CEAF" w14:textId="77777777" w:rsidR="002E73CF" w:rsidRDefault="00563784">
            <w:pPr>
              <w:spacing w:line="260" w:lineRule="exact"/>
              <w:ind w:left="3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I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სი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გი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ტუ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)</w:t>
            </w:r>
          </w:p>
          <w:p w14:paraId="21BCE9CA" w14:textId="77777777" w:rsidR="002E73CF" w:rsidRDefault="00563784">
            <w:pPr>
              <w:spacing w:before="20"/>
              <w:ind w:left="3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  <w:p w14:paraId="6761B888" w14:textId="77777777" w:rsidR="002E73CF" w:rsidRDefault="002E73CF">
            <w:pPr>
              <w:spacing w:before="5" w:line="100" w:lineRule="exact"/>
              <w:rPr>
                <w:sz w:val="10"/>
                <w:szCs w:val="10"/>
              </w:rPr>
            </w:pPr>
          </w:p>
          <w:p w14:paraId="2AF1248E" w14:textId="77777777" w:rsidR="002E73CF" w:rsidRDefault="002E73CF">
            <w:pPr>
              <w:spacing w:line="200" w:lineRule="exact"/>
            </w:pPr>
          </w:p>
          <w:p w14:paraId="00142BB0" w14:textId="77777777" w:rsidR="002E73CF" w:rsidRDefault="00563784">
            <w:pPr>
              <w:ind w:left="3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I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სი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</w:tr>
    </w:tbl>
    <w:p w14:paraId="4EB532AC" w14:textId="77777777" w:rsidR="002E73CF" w:rsidRDefault="002E73CF">
      <w:pPr>
        <w:sectPr w:rsidR="002E73CF">
          <w:pgSz w:w="12240" w:h="15840"/>
          <w:pgMar w:top="1160" w:right="1120" w:bottom="280" w:left="200" w:header="830" w:footer="1462" w:gutter="0"/>
          <w:cols w:space="720"/>
        </w:sectPr>
      </w:pPr>
    </w:p>
    <w:p w14:paraId="1865C202" w14:textId="77777777" w:rsidR="002E73CF" w:rsidRDefault="002E73CF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6740353A" w14:textId="77777777">
        <w:trPr>
          <w:trHeight w:hRule="exact" w:val="86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2D0922F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სი</w:t>
            </w:r>
            <w:proofErr w:type="spellEnd"/>
          </w:p>
          <w:p w14:paraId="6684C52D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ცი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8D40B8" w14:textId="77777777" w:rsidR="002E73CF" w:rsidRDefault="00563784">
            <w:pPr>
              <w:spacing w:line="260" w:lineRule="exact"/>
              <w:ind w:left="36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  <w:position w:val="1"/>
              </w:rPr>
              <w:t>I</w:t>
            </w:r>
            <w:r>
              <w:rPr>
                <w:rFonts w:ascii="Sylfaen" w:eastAsia="Sylfaen" w:hAnsi="Sylfaen" w:cs="Sylfaen"/>
                <w:position w:val="1"/>
              </w:rPr>
              <w:t>I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4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ია</w:t>
            </w:r>
            <w:r>
              <w:rPr>
                <w:rFonts w:ascii="Sylfaen" w:eastAsia="Sylfaen" w:hAnsi="Sylfaen" w:cs="Sylfaen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)</w:t>
            </w:r>
          </w:p>
          <w:p w14:paraId="5BF87F80" w14:textId="77777777" w:rsidR="002E73CF" w:rsidRDefault="00563784">
            <w:pPr>
              <w:spacing w:before="20" w:line="260" w:lineRule="auto"/>
              <w:ind w:left="366" w:right="3436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II</w:t>
            </w:r>
            <w:r>
              <w:rPr>
                <w:rFonts w:ascii="Sylfaen" w:eastAsia="Sylfaen" w:hAnsi="Sylfaen" w:cs="Sylfaen"/>
              </w:rPr>
              <w:t xml:space="preserve">I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სი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) </w:t>
            </w: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V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3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</w:tr>
      <w:tr w:rsidR="002E73CF" w14:paraId="7C586710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46E935" w14:textId="77777777" w:rsidR="002E73CF" w:rsidRDefault="00563784">
            <w:pPr>
              <w:spacing w:before="57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ქი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6D68C0" w14:textId="77777777" w:rsidR="002E73CF" w:rsidRDefault="002E73CF"/>
        </w:tc>
      </w:tr>
      <w:tr w:rsidR="002E73CF" w14:paraId="5C6F286E" w14:textId="77777777">
        <w:trPr>
          <w:trHeight w:hRule="exact" w:val="86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676BE6E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74747845" w14:textId="77777777" w:rsidR="002E73CF" w:rsidRDefault="00563784">
            <w:pPr>
              <w:spacing w:before="20" w:line="260" w:lineRule="auto"/>
              <w:ind w:left="288" w:right="58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336E800" w14:textId="77777777" w:rsidR="002E73CF" w:rsidRDefault="002E73CF"/>
        </w:tc>
      </w:tr>
      <w:tr w:rsidR="002E73CF" w14:paraId="07612CD1" w14:textId="77777777">
        <w:trPr>
          <w:trHeight w:hRule="exact" w:val="864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6EFB66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4FAF400F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11396EA5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5678B2" w14:textId="77777777" w:rsidR="002E73CF" w:rsidRDefault="002E73CF"/>
        </w:tc>
      </w:tr>
    </w:tbl>
    <w:p w14:paraId="360113D6" w14:textId="77777777" w:rsidR="002E73CF" w:rsidRDefault="002E73CF">
      <w:pPr>
        <w:spacing w:line="200" w:lineRule="exact"/>
      </w:pPr>
    </w:p>
    <w:p w14:paraId="6262BE46" w14:textId="77777777" w:rsidR="002E73CF" w:rsidRDefault="002E73CF">
      <w:pPr>
        <w:spacing w:line="200" w:lineRule="exact"/>
      </w:pPr>
    </w:p>
    <w:p w14:paraId="012A72DA" w14:textId="77777777" w:rsidR="002E73CF" w:rsidRDefault="002E73CF">
      <w:pPr>
        <w:spacing w:before="20" w:line="200" w:lineRule="exact"/>
      </w:pPr>
    </w:p>
    <w:p w14:paraId="5484CC7E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3B3CB5BB">
          <v:group id="_x0000_s2407" style="position:absolute;left:0;text-align:left;margin-left:231.65pt;margin-top:-180.6pt;width:11.65pt;height:25.8pt;z-index:-2618;mso-position-horizontal-relative:page" coordorigin="4633,-3612" coordsize="233,516">
            <v:shape id="_x0000_s2409" style="position:absolute;left:4640;top:-3604;width:218;height:218" coordorigin="4640,-3604" coordsize="218,218" path="m4640,-3386r219,l4859,-3604r-219,l4640,-3386xe" filled="f" strokeweight=".72pt">
              <v:path arrowok="t"/>
            </v:shape>
            <v:shape id="_x0000_s2408" style="position:absolute;left:4640;top:-3321;width:218;height:219" coordorigin="4640,-3321" coordsize="218,219" path="m4640,-3102r219,l4859,-3321r-219,l4640,-3102xe" filled="f" strokeweight=".72pt">
              <v:path arrowok="t"/>
            </v:shape>
            <w10:wrap anchorx="page"/>
          </v:group>
        </w:pict>
      </w:r>
      <w:r>
        <w:pict w14:anchorId="23149BD4">
          <v:group id="_x0000_s2405" style="position:absolute;left:0;text-align:left;margin-left:232pt;margin-top:-151.75pt;width:10.9pt;height:10.9pt;z-index:-2617;mso-position-horizontal-relative:page" coordorigin="4640,-3035" coordsize="218,218">
            <v:shape id="_x0000_s2406" style="position:absolute;left:4640;top:-3035;width:218;height:218" coordorigin="4640,-3035" coordsize="218,218" path="m4640,-2817r219,l4859,-3035r-219,l4640,-2817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ც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ხო</w:t>
      </w:r>
      <w:proofErr w:type="spellEnd"/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</w:p>
    <w:p w14:paraId="05A5D991" w14:textId="77777777" w:rsidR="002E73CF" w:rsidRDefault="002E73CF">
      <w:pPr>
        <w:spacing w:before="7" w:line="20" w:lineRule="exact"/>
        <w:rPr>
          <w:sz w:val="2"/>
          <w:szCs w:val="2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1841"/>
        <w:gridCol w:w="1978"/>
        <w:gridCol w:w="2609"/>
      </w:tblGrid>
      <w:tr w:rsidR="002E73CF" w14:paraId="593B4D83" w14:textId="77777777">
        <w:trPr>
          <w:trHeight w:hRule="exact" w:val="329"/>
        </w:trPr>
        <w:tc>
          <w:tcPr>
            <w:tcW w:w="9819" w:type="dxa"/>
            <w:gridSpan w:val="4"/>
            <w:tcBorders>
              <w:top w:val="single" w:sz="5" w:space="0" w:color="1F4E79"/>
              <w:left w:val="single" w:sz="5" w:space="0" w:color="1F4E79"/>
              <w:bottom w:val="single" w:sz="8" w:space="0" w:color="4471C4"/>
              <w:right w:val="single" w:sz="5" w:space="0" w:color="1F4E79"/>
            </w:tcBorders>
          </w:tcPr>
          <w:p w14:paraId="46983BCF" w14:textId="77777777" w:rsidR="002E73CF" w:rsidRDefault="002E73CF"/>
        </w:tc>
      </w:tr>
      <w:tr w:rsidR="002E73CF" w14:paraId="158B4F7E" w14:textId="77777777">
        <w:trPr>
          <w:trHeight w:hRule="exact" w:val="336"/>
        </w:trPr>
        <w:tc>
          <w:tcPr>
            <w:tcW w:w="9819" w:type="dxa"/>
            <w:gridSpan w:val="4"/>
            <w:tcBorders>
              <w:top w:val="single" w:sz="8" w:space="0" w:color="4471C4"/>
              <w:left w:val="single" w:sz="8" w:space="0" w:color="4471C4"/>
              <w:bottom w:val="nil"/>
              <w:right w:val="single" w:sz="8" w:space="0" w:color="4471C4"/>
            </w:tcBorders>
          </w:tcPr>
          <w:p w14:paraId="53198836" w14:textId="77777777" w:rsidR="002E73CF" w:rsidRDefault="00563784">
            <w:pPr>
              <w:spacing w:line="260" w:lineRule="exact"/>
              <w:ind w:left="27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თ</w:t>
            </w:r>
            <w:r>
              <w:rPr>
                <w:rFonts w:ascii="Sylfaen" w:eastAsia="Sylfaen" w:hAnsi="Sylfaen" w:cs="Sylfaen"/>
                <w:position w:val="1"/>
              </w:rPr>
              <w:t>ხო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ვ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12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1"/>
                <w:position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დნ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დონ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:</w:t>
            </w:r>
          </w:p>
        </w:tc>
      </w:tr>
      <w:tr w:rsidR="002E73CF" w14:paraId="4BDC3F93" w14:textId="77777777">
        <w:trPr>
          <w:trHeight w:hRule="exact" w:val="823"/>
        </w:trPr>
        <w:tc>
          <w:tcPr>
            <w:tcW w:w="3391" w:type="dxa"/>
            <w:tcBorders>
              <w:top w:val="single" w:sz="8" w:space="0" w:color="4471C4"/>
              <w:left w:val="single" w:sz="5" w:space="0" w:color="1F4E79"/>
              <w:bottom w:val="single" w:sz="8" w:space="0" w:color="4471C4"/>
              <w:right w:val="single" w:sz="5" w:space="0" w:color="1F4E79"/>
            </w:tcBorders>
          </w:tcPr>
          <w:p w14:paraId="1C756061" w14:textId="77777777" w:rsidR="002E73CF" w:rsidRDefault="00563784">
            <w:pPr>
              <w:spacing w:line="260" w:lineRule="exact"/>
              <w:ind w:left="2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1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:</w:t>
            </w:r>
            <w:r>
              <w:rPr>
                <w:rFonts w:ascii="Sylfaen" w:eastAsia="Sylfaen" w:hAnsi="Sylfaen" w:cs="Sylfaen"/>
                <w:spacing w:val="4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ხო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ნა</w:t>
            </w:r>
            <w:proofErr w:type="spellEnd"/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1</w:t>
            </w:r>
          </w:p>
        </w:tc>
        <w:tc>
          <w:tcPr>
            <w:tcW w:w="1841" w:type="dxa"/>
            <w:tcBorders>
              <w:top w:val="single" w:sz="8" w:space="0" w:color="4471C4"/>
              <w:left w:val="single" w:sz="5" w:space="0" w:color="1F4E79"/>
              <w:bottom w:val="single" w:sz="8" w:space="0" w:color="4471C4"/>
              <w:right w:val="single" w:sz="5" w:space="0" w:color="1F4E79"/>
            </w:tcBorders>
          </w:tcPr>
          <w:p w14:paraId="5DFF2747" w14:textId="77777777" w:rsidR="002E73CF" w:rsidRDefault="00563784">
            <w:pPr>
              <w:spacing w:line="260" w:lineRule="exact"/>
              <w:ind w:left="425" w:right="243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აშ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უა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ზ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ე</w:t>
            </w:r>
            <w:proofErr w:type="spellEnd"/>
          </w:p>
          <w:p w14:paraId="2092B7EB" w14:textId="77777777" w:rsidR="002E73CF" w:rsidRDefault="00563784">
            <w:pPr>
              <w:ind w:left="592" w:right="414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</w:p>
          <w:p w14:paraId="37A68624" w14:textId="77777777" w:rsidR="002E73CF" w:rsidRDefault="00563784">
            <w:pPr>
              <w:spacing w:line="260" w:lineRule="exact"/>
              <w:ind w:left="479" w:right="298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  <w:position w:val="1"/>
              </w:rPr>
              <w:t xml:space="preserve">A1 </w:t>
            </w:r>
            <w:r>
              <w:rPr>
                <w:rFonts w:ascii="Segoe UI Symbol" w:eastAsia="Segoe UI Symbol" w:hAnsi="Segoe UI Symbol" w:cs="Segoe UI Symbol"/>
                <w:position w:val="1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 xml:space="preserve">A2 </w:t>
            </w:r>
            <w:r>
              <w:rPr>
                <w:rFonts w:ascii="Segoe UI Symbol" w:eastAsia="Segoe UI Symbol" w:hAnsi="Segoe UI Symbol" w:cs="Segoe UI Symbol"/>
                <w:w w:val="99"/>
                <w:position w:val="1"/>
              </w:rPr>
              <w:t>☐</w:t>
            </w:r>
          </w:p>
        </w:tc>
        <w:tc>
          <w:tcPr>
            <w:tcW w:w="1978" w:type="dxa"/>
            <w:tcBorders>
              <w:top w:val="single" w:sz="8" w:space="0" w:color="4471C4"/>
              <w:left w:val="single" w:sz="5" w:space="0" w:color="1F4E79"/>
              <w:bottom w:val="single" w:sz="8" w:space="0" w:color="4471C4"/>
              <w:right w:val="single" w:sz="5" w:space="0" w:color="1F4E79"/>
            </w:tcBorders>
          </w:tcPr>
          <w:p w14:paraId="0A74EFC5" w14:textId="77777777" w:rsidR="002E73CF" w:rsidRDefault="00563784">
            <w:pPr>
              <w:spacing w:line="260" w:lineRule="exact"/>
              <w:ind w:left="64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აშ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</w:p>
          <w:p w14:paraId="431F0021" w14:textId="77777777" w:rsidR="002E73CF" w:rsidRDefault="00563784">
            <w:pPr>
              <w:ind w:left="604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</w:rPr>
              <w:t xml:space="preserve">B1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B2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609" w:type="dxa"/>
            <w:tcBorders>
              <w:top w:val="single" w:sz="8" w:space="0" w:color="4471C4"/>
              <w:left w:val="single" w:sz="5" w:space="0" w:color="1F4E79"/>
              <w:bottom w:val="single" w:sz="8" w:space="0" w:color="4471C4"/>
              <w:right w:val="single" w:sz="5" w:space="0" w:color="1F4E79"/>
            </w:tcBorders>
          </w:tcPr>
          <w:p w14:paraId="1754C83C" w14:textId="77777777" w:rsidR="002E73CF" w:rsidRDefault="00563784">
            <w:pPr>
              <w:spacing w:line="260" w:lineRule="exact"/>
              <w:ind w:left="999" w:right="823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ღ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ი</w:t>
            </w:r>
            <w:proofErr w:type="spellEnd"/>
          </w:p>
          <w:p w14:paraId="2A925BE6" w14:textId="77777777" w:rsidR="002E73CF" w:rsidRDefault="00563784">
            <w:pPr>
              <w:ind w:left="875" w:right="696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w w:val="99"/>
              </w:rPr>
              <w:t>☐</w:t>
            </w:r>
          </w:p>
        </w:tc>
      </w:tr>
      <w:tr w:rsidR="002E73CF" w14:paraId="24FC85C4" w14:textId="77777777">
        <w:trPr>
          <w:trHeight w:hRule="exact" w:val="826"/>
        </w:trPr>
        <w:tc>
          <w:tcPr>
            <w:tcW w:w="3391" w:type="dxa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5" w:space="0" w:color="1F4E79"/>
            </w:tcBorders>
          </w:tcPr>
          <w:p w14:paraId="5B7FCD02" w14:textId="77777777" w:rsidR="002E73CF" w:rsidRDefault="00563784">
            <w:pPr>
              <w:spacing w:line="260" w:lineRule="exact"/>
              <w:ind w:left="27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2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: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ხო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ნა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2</w:t>
            </w:r>
          </w:p>
        </w:tc>
        <w:tc>
          <w:tcPr>
            <w:tcW w:w="1841" w:type="dxa"/>
            <w:tcBorders>
              <w:top w:val="single" w:sz="8" w:space="0" w:color="4471C4"/>
              <w:left w:val="single" w:sz="5" w:space="0" w:color="1F4E79"/>
              <w:bottom w:val="single" w:sz="8" w:space="0" w:color="4471C4"/>
              <w:right w:val="single" w:sz="5" w:space="0" w:color="1F4E79"/>
            </w:tcBorders>
          </w:tcPr>
          <w:p w14:paraId="50E8A110" w14:textId="77777777" w:rsidR="002E73CF" w:rsidRDefault="00563784">
            <w:pPr>
              <w:spacing w:line="260" w:lineRule="exact"/>
              <w:ind w:left="425" w:right="243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აშ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უა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ზ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ე</w:t>
            </w:r>
            <w:proofErr w:type="spellEnd"/>
          </w:p>
          <w:p w14:paraId="0777CCC4" w14:textId="77777777" w:rsidR="002E73CF" w:rsidRDefault="00563784">
            <w:pPr>
              <w:ind w:left="592" w:right="414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</w:p>
          <w:p w14:paraId="19F7288A" w14:textId="77777777" w:rsidR="002E73CF" w:rsidRDefault="00563784">
            <w:pPr>
              <w:spacing w:line="260" w:lineRule="exact"/>
              <w:ind w:left="479" w:right="298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  <w:position w:val="1"/>
              </w:rPr>
              <w:t xml:space="preserve">A1 </w:t>
            </w:r>
            <w:r>
              <w:rPr>
                <w:rFonts w:ascii="Segoe UI Symbol" w:eastAsia="Segoe UI Symbol" w:hAnsi="Segoe UI Symbol" w:cs="Segoe UI Symbol"/>
                <w:position w:val="1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 xml:space="preserve">A2 </w:t>
            </w:r>
            <w:r>
              <w:rPr>
                <w:rFonts w:ascii="Segoe UI Symbol" w:eastAsia="Segoe UI Symbol" w:hAnsi="Segoe UI Symbol" w:cs="Segoe UI Symbol"/>
                <w:w w:val="99"/>
                <w:position w:val="1"/>
              </w:rPr>
              <w:t>☐</w:t>
            </w:r>
          </w:p>
        </w:tc>
        <w:tc>
          <w:tcPr>
            <w:tcW w:w="1978" w:type="dxa"/>
            <w:tcBorders>
              <w:top w:val="single" w:sz="8" w:space="0" w:color="4471C4"/>
              <w:left w:val="single" w:sz="5" w:space="0" w:color="1F4E79"/>
              <w:bottom w:val="single" w:sz="8" w:space="0" w:color="4471C4"/>
              <w:right w:val="single" w:sz="5" w:space="0" w:color="1F4E79"/>
            </w:tcBorders>
          </w:tcPr>
          <w:p w14:paraId="39DAE57D" w14:textId="77777777" w:rsidR="002E73CF" w:rsidRDefault="00563784">
            <w:pPr>
              <w:spacing w:line="260" w:lineRule="exact"/>
              <w:ind w:left="64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აშ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</w:p>
          <w:p w14:paraId="1DA2BE76" w14:textId="77777777" w:rsidR="002E73CF" w:rsidRDefault="00563784">
            <w:pPr>
              <w:ind w:left="604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</w:rPr>
              <w:t xml:space="preserve">B1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B2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609" w:type="dxa"/>
            <w:tcBorders>
              <w:top w:val="single" w:sz="8" w:space="0" w:color="4471C4"/>
              <w:left w:val="single" w:sz="5" w:space="0" w:color="1F4E79"/>
              <w:bottom w:val="single" w:sz="8" w:space="0" w:color="4471C4"/>
              <w:right w:val="single" w:sz="8" w:space="0" w:color="4471C4"/>
            </w:tcBorders>
          </w:tcPr>
          <w:p w14:paraId="07716460" w14:textId="77777777" w:rsidR="002E73CF" w:rsidRDefault="00563784">
            <w:pPr>
              <w:spacing w:line="260" w:lineRule="exact"/>
              <w:ind w:left="999" w:right="818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ღ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ი</w:t>
            </w:r>
            <w:proofErr w:type="spellEnd"/>
          </w:p>
          <w:p w14:paraId="2424707F" w14:textId="77777777" w:rsidR="002E73CF" w:rsidRDefault="00563784">
            <w:pPr>
              <w:ind w:left="875" w:right="691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w w:val="99"/>
              </w:rPr>
              <w:t>☐</w:t>
            </w:r>
          </w:p>
        </w:tc>
      </w:tr>
      <w:tr w:rsidR="002E73CF" w14:paraId="12CF1D2A" w14:textId="77777777">
        <w:trPr>
          <w:trHeight w:hRule="exact" w:val="821"/>
        </w:trPr>
        <w:tc>
          <w:tcPr>
            <w:tcW w:w="3391" w:type="dxa"/>
            <w:tcBorders>
              <w:top w:val="single" w:sz="8" w:space="0" w:color="4471C4"/>
              <w:left w:val="single" w:sz="5" w:space="0" w:color="1F4E79"/>
              <w:bottom w:val="single" w:sz="5" w:space="0" w:color="1F4E79"/>
              <w:right w:val="single" w:sz="5" w:space="0" w:color="1F4E79"/>
            </w:tcBorders>
          </w:tcPr>
          <w:p w14:paraId="06A46A93" w14:textId="77777777" w:rsidR="002E73CF" w:rsidRDefault="00563784">
            <w:pPr>
              <w:spacing w:line="260" w:lineRule="exact"/>
              <w:ind w:left="2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  <w:position w:val="1"/>
              </w:rPr>
              <w:t>3</w:t>
            </w:r>
            <w:r>
              <w:rPr>
                <w:rFonts w:ascii="Sylfaen" w:eastAsia="Sylfaen" w:hAnsi="Sylfaen" w:cs="Sylfaen"/>
                <w:position w:val="1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:</w:t>
            </w:r>
            <w:r>
              <w:rPr>
                <w:rFonts w:ascii="Sylfaen" w:eastAsia="Sylfaen" w:hAnsi="Sylfaen" w:cs="Sylfaen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ხო</w:t>
            </w:r>
            <w:proofErr w:type="spellEnd"/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ნა</w:t>
            </w:r>
            <w:proofErr w:type="spellEnd"/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3</w:t>
            </w:r>
          </w:p>
        </w:tc>
        <w:tc>
          <w:tcPr>
            <w:tcW w:w="1841" w:type="dxa"/>
            <w:tcBorders>
              <w:top w:val="single" w:sz="8" w:space="0" w:color="4471C4"/>
              <w:left w:val="single" w:sz="5" w:space="0" w:color="1F4E79"/>
              <w:bottom w:val="single" w:sz="5" w:space="0" w:color="1F4E79"/>
              <w:right w:val="single" w:sz="5" w:space="0" w:color="1F4E79"/>
            </w:tcBorders>
          </w:tcPr>
          <w:p w14:paraId="6C994FFB" w14:textId="77777777" w:rsidR="002E73CF" w:rsidRDefault="00563784">
            <w:pPr>
              <w:spacing w:line="260" w:lineRule="exact"/>
              <w:ind w:left="425" w:right="243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აშ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უა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ზ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ე</w:t>
            </w:r>
            <w:proofErr w:type="spellEnd"/>
          </w:p>
          <w:p w14:paraId="509E546E" w14:textId="77777777" w:rsidR="002E73CF" w:rsidRDefault="00563784">
            <w:pPr>
              <w:ind w:left="592" w:right="414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</w:p>
          <w:p w14:paraId="6519F0BA" w14:textId="77777777" w:rsidR="002E73CF" w:rsidRDefault="00563784">
            <w:pPr>
              <w:spacing w:line="260" w:lineRule="exact"/>
              <w:ind w:left="479" w:right="298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  <w:position w:val="1"/>
              </w:rPr>
              <w:t xml:space="preserve">A1 </w:t>
            </w:r>
            <w:r>
              <w:rPr>
                <w:rFonts w:ascii="Segoe UI Symbol" w:eastAsia="Segoe UI Symbol" w:hAnsi="Segoe UI Symbol" w:cs="Segoe UI Symbol"/>
                <w:position w:val="1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 xml:space="preserve">A2 </w:t>
            </w:r>
            <w:r>
              <w:rPr>
                <w:rFonts w:ascii="Segoe UI Symbol" w:eastAsia="Segoe UI Symbol" w:hAnsi="Segoe UI Symbol" w:cs="Segoe UI Symbol"/>
                <w:w w:val="99"/>
                <w:position w:val="1"/>
              </w:rPr>
              <w:t>☐</w:t>
            </w:r>
          </w:p>
        </w:tc>
        <w:tc>
          <w:tcPr>
            <w:tcW w:w="1978" w:type="dxa"/>
            <w:tcBorders>
              <w:top w:val="single" w:sz="8" w:space="0" w:color="4471C4"/>
              <w:left w:val="single" w:sz="5" w:space="0" w:color="1F4E79"/>
              <w:bottom w:val="single" w:sz="5" w:space="0" w:color="1F4E79"/>
              <w:right w:val="single" w:sz="5" w:space="0" w:color="1F4E79"/>
            </w:tcBorders>
          </w:tcPr>
          <w:p w14:paraId="2F34F792" w14:textId="77777777" w:rsidR="002E73CF" w:rsidRDefault="00563784">
            <w:pPr>
              <w:spacing w:line="260" w:lineRule="exact"/>
              <w:ind w:left="64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აშ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უა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</w:p>
          <w:p w14:paraId="1E0A7A60" w14:textId="77777777" w:rsidR="002E73CF" w:rsidRDefault="00563784">
            <w:pPr>
              <w:ind w:left="604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</w:rPr>
              <w:t xml:space="preserve">B1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B2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</w:p>
        </w:tc>
        <w:tc>
          <w:tcPr>
            <w:tcW w:w="2609" w:type="dxa"/>
            <w:tcBorders>
              <w:top w:val="single" w:sz="8" w:space="0" w:color="4471C4"/>
              <w:left w:val="single" w:sz="5" w:space="0" w:color="1F4E79"/>
              <w:bottom w:val="single" w:sz="5" w:space="0" w:color="1F4E79"/>
              <w:right w:val="single" w:sz="5" w:space="0" w:color="1F4E79"/>
            </w:tcBorders>
          </w:tcPr>
          <w:p w14:paraId="130582A7" w14:textId="77777777" w:rsidR="002E73CF" w:rsidRDefault="00563784">
            <w:pPr>
              <w:spacing w:line="260" w:lineRule="exact"/>
              <w:ind w:left="999" w:right="823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w w:val="99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ღ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ი</w:t>
            </w:r>
            <w:proofErr w:type="spellEnd"/>
          </w:p>
          <w:p w14:paraId="557208F9" w14:textId="77777777" w:rsidR="002E73CF" w:rsidRDefault="00563784">
            <w:pPr>
              <w:ind w:left="875" w:right="696"/>
              <w:jc w:val="center"/>
              <w:rPr>
                <w:rFonts w:ascii="Segoe UI Symbol" w:eastAsia="Segoe UI Symbol" w:hAnsi="Segoe UI Symbol" w:cs="Segoe UI Symbol"/>
              </w:rPr>
            </w:pP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 xml:space="preserve">1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C</w:t>
            </w: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w w:val="99"/>
              </w:rPr>
              <w:t>☐</w:t>
            </w:r>
          </w:p>
        </w:tc>
      </w:tr>
    </w:tbl>
    <w:p w14:paraId="2E9E8C88" w14:textId="77777777" w:rsidR="002E73CF" w:rsidRDefault="002E73CF">
      <w:pPr>
        <w:spacing w:line="200" w:lineRule="exact"/>
      </w:pPr>
    </w:p>
    <w:p w14:paraId="138200B2" w14:textId="77777777" w:rsidR="002E73CF" w:rsidRDefault="002E73CF">
      <w:pPr>
        <w:spacing w:line="200" w:lineRule="exact"/>
      </w:pPr>
    </w:p>
    <w:p w14:paraId="7D61647B" w14:textId="77777777" w:rsidR="002E73CF" w:rsidRDefault="002E73CF">
      <w:pPr>
        <w:spacing w:before="20" w:line="200" w:lineRule="exact"/>
      </w:pPr>
    </w:p>
    <w:p w14:paraId="1C58CF40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68AAE623">
          <v:group id="_x0000_s2403" style="position:absolute;left:0;text-align:left;margin-left:232pt;margin-top:117.9pt;width:10.9pt;height:10.9pt;z-index:-2616;mso-position-horizontal-relative:page" coordorigin="4640,2358" coordsize="218,218">
            <v:shape id="_x0000_s2404" style="position:absolute;left:4640;top:2358;width:218;height:218" coordorigin="4640,2358" coordsize="218,218" path="m4640,2577r219,l4859,2358r-219,l4640,2577xe" filled="f" strokeweight=".72pt">
              <v:path arrowok="t"/>
            </v:shape>
            <w10:wrap anchorx="page"/>
          </v:group>
        </w:pict>
      </w:r>
      <w:r>
        <w:pict w14:anchorId="7F4BA98C">
          <v:group id="_x0000_s2400" style="position:absolute;left:0;text-align:left;margin-left:231.65pt;margin-top:131.85pt;width:11.65pt;height:25.85pt;z-index:-2615;mso-position-horizontal-relative:page" coordorigin="4633,2637" coordsize="233,517">
            <v:shape id="_x0000_s2402" style="position:absolute;left:4640;top:2644;width:218;height:218" coordorigin="4640,2644" coordsize="218,218" path="m4640,2862r219,l4859,2644r-219,l4640,2862xe" filled="f" strokeweight=".72pt">
              <v:path arrowok="t"/>
            </v:shape>
            <v:shape id="_x0000_s2401" style="position:absolute;left:4640;top:2927;width:218;height:219" coordorigin="4640,2927" coordsize="218,219" path="m4640,3146r219,l4859,2927r-219,l4640,3146xe" filled="f" strokeweight=".72pt">
              <v:path arrowok="t"/>
            </v:shape>
            <w10:wrap anchorx="page"/>
          </v:group>
        </w:pict>
      </w:r>
      <w:r>
        <w:pict w14:anchorId="14B46216">
          <v:group id="_x0000_s2397" style="position:absolute;left:0;text-align:left;margin-left:231.65pt;margin-top:160.8pt;width:11.65pt;height:25.8pt;z-index:-2614;mso-position-horizontal-relative:page" coordorigin="4633,3216" coordsize="233,516">
            <v:shape id="_x0000_s2399" style="position:absolute;left:4640;top:3223;width:218;height:218" coordorigin="4640,3223" coordsize="218,218" path="m4640,3441r219,l4859,3223r-219,l4640,3441xe" filled="f" strokeweight=".72pt">
              <v:path arrowok="t"/>
            </v:shape>
            <v:shape id="_x0000_s2398" style="position:absolute;left:4640;top:3506;width:218;height:218" coordorigin="4640,3506" coordsize="218,218" path="m4640,3724r219,l4859,3506r-219,l4640,3724xe" filled="f" strokeweight=".72pt">
              <v:path arrowok="t"/>
            </v:shape>
            <w10:wrap anchorx="page"/>
          </v:group>
        </w:pict>
      </w:r>
      <w:r>
        <w:pict w14:anchorId="6723B424">
          <v:group id="_x0000_s2394" style="position:absolute;left:0;text-align:left;margin-left:231.65pt;margin-top:189.1pt;width:11.65pt;height:25.9pt;z-index:-2613;mso-position-horizontal-relative:page" coordorigin="4633,3782" coordsize="233,518">
            <v:shape id="_x0000_s2396" style="position:absolute;left:4640;top:3789;width:218;height:218" coordorigin="4640,3789" coordsize="218,218" path="m4640,4008r219,l4859,3789r-219,l4640,4008xe" filled="f" strokeweight=".72pt">
              <v:path arrowok="t"/>
            </v:shape>
            <v:shape id="_x0000_s2395" style="position:absolute;left:4640;top:4075;width:218;height:218" coordorigin="4640,4075" coordsize="218,218" path="m4640,4293r219,l4859,4075r-219,l4640,4293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ღ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ვ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იტე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</w:p>
    <w:p w14:paraId="16139ACD" w14:textId="77777777" w:rsidR="002E73CF" w:rsidRDefault="002E73CF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56BF8EE8" w14:textId="77777777">
        <w:trPr>
          <w:trHeight w:hRule="exact" w:val="57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266811" w14:textId="77777777" w:rsidR="002E73CF" w:rsidRDefault="00563784">
            <w:pPr>
              <w:spacing w:before="1" w:line="258" w:lineRule="auto"/>
              <w:ind w:left="288" w:right="71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73137E" w14:textId="77777777" w:rsidR="002E73CF" w:rsidRDefault="002E73CF"/>
        </w:tc>
      </w:tr>
      <w:tr w:rsidR="002E73CF" w14:paraId="3EF6AB57" w14:textId="77777777">
        <w:trPr>
          <w:trHeight w:hRule="exact" w:val="864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DA34B9" w14:textId="77777777" w:rsidR="002E73CF" w:rsidRDefault="00563784">
            <w:pPr>
              <w:spacing w:before="1" w:line="259" w:lineRule="auto"/>
              <w:ind w:left="288" w:right="72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2559E7" w14:textId="77777777" w:rsidR="002E73CF" w:rsidRDefault="002E73CF"/>
        </w:tc>
      </w:tr>
      <w:tr w:rsidR="002E73CF" w14:paraId="713C50A8" w14:textId="77777777">
        <w:trPr>
          <w:trHeight w:hRule="exact" w:val="57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17F9D5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სწა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/</w:t>
            </w:r>
          </w:p>
          <w:p w14:paraId="6AD80FF5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E910F4" w14:textId="77777777" w:rsidR="002E73CF" w:rsidRDefault="002E73CF"/>
        </w:tc>
      </w:tr>
      <w:tr w:rsidR="002E73CF" w14:paraId="27D4F0C1" w14:textId="77777777">
        <w:trPr>
          <w:trHeight w:hRule="exact" w:val="86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EF2C27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სწავ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3F7D9608" w14:textId="77777777" w:rsidR="002E73CF" w:rsidRDefault="00563784">
            <w:pPr>
              <w:spacing w:before="22" w:line="258" w:lineRule="auto"/>
              <w:ind w:left="288" w:right="69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F17DC8" w14:textId="77777777" w:rsidR="002E73CF" w:rsidRDefault="00563784">
            <w:pPr>
              <w:spacing w:line="260" w:lineRule="exact"/>
              <w:ind w:left="41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ტი</w:t>
            </w:r>
            <w:proofErr w:type="spellEnd"/>
          </w:p>
          <w:p w14:paraId="7E73496E" w14:textId="77777777" w:rsidR="002E73CF" w:rsidRDefault="00563784">
            <w:pPr>
              <w:spacing w:before="22" w:line="258" w:lineRule="auto"/>
              <w:ind w:left="417" w:right="422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დოქ</w:t>
            </w:r>
            <w:r>
              <w:rPr>
                <w:rFonts w:ascii="Sylfaen" w:eastAsia="Sylfaen" w:hAnsi="Sylfaen" w:cs="Sylfaen"/>
                <w:spacing w:val="1"/>
              </w:rPr>
              <w:t>ტორ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</w:tr>
      <w:tr w:rsidR="002E73CF" w14:paraId="2F79A461" w14:textId="77777777">
        <w:trPr>
          <w:trHeight w:hRule="exact" w:val="1147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24F641" w14:textId="77777777" w:rsidR="002E73CF" w:rsidRDefault="002E73CF">
            <w:pPr>
              <w:spacing w:before="3" w:line="140" w:lineRule="exact"/>
              <w:rPr>
                <w:sz w:val="14"/>
                <w:szCs w:val="14"/>
              </w:rPr>
            </w:pPr>
          </w:p>
          <w:p w14:paraId="3807E2CC" w14:textId="62E64C88" w:rsidR="002E73CF" w:rsidRDefault="00563784">
            <w:pPr>
              <w:spacing w:line="259" w:lineRule="auto"/>
              <w:ind w:left="288" w:right="119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დი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1947504" w14:textId="77777777" w:rsidR="002E73CF" w:rsidRDefault="00563784">
            <w:pPr>
              <w:spacing w:before="1"/>
              <w:ind w:left="417" w:right="3544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I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  <w:p w14:paraId="5759EA2D" w14:textId="77777777" w:rsidR="002E73CF" w:rsidRDefault="00563784">
            <w:pPr>
              <w:spacing w:before="20" w:line="259" w:lineRule="auto"/>
              <w:ind w:left="417" w:right="3249"/>
              <w:jc w:val="both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-1"/>
              </w:rPr>
              <w:t>I</w:t>
            </w:r>
            <w:r>
              <w:rPr>
                <w:rFonts w:ascii="Sylfaen" w:eastAsia="Sylfaen" w:hAnsi="Sylfaen" w:cs="Sylfaen"/>
              </w:rPr>
              <w:t>I</w:t>
            </w:r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ზა</w:t>
            </w:r>
            <w:r>
              <w:rPr>
                <w:rFonts w:ascii="Sylfaen" w:eastAsia="Sylfaen" w:hAnsi="Sylfaen" w:cs="Sylfaen"/>
                <w:spacing w:val="3"/>
              </w:rPr>
              <w:t>ფ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)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სხვა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ხო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</w:tr>
      <w:tr w:rsidR="002E73CF" w14:paraId="5A1D5A1D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A3E385" w14:textId="77777777" w:rsidR="002E73CF" w:rsidRDefault="00563784">
            <w:pPr>
              <w:spacing w:before="57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ქი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5C4DB0" w14:textId="77777777" w:rsidR="002E73CF" w:rsidRDefault="002E73CF"/>
        </w:tc>
      </w:tr>
    </w:tbl>
    <w:p w14:paraId="3316EA12" w14:textId="77777777" w:rsidR="002E73CF" w:rsidRDefault="002E73CF">
      <w:pPr>
        <w:sectPr w:rsidR="002E73CF">
          <w:pgSz w:w="12240" w:h="15840"/>
          <w:pgMar w:top="1160" w:right="860" w:bottom="280" w:left="200" w:header="830" w:footer="1462" w:gutter="0"/>
          <w:cols w:space="720"/>
        </w:sectPr>
      </w:pPr>
    </w:p>
    <w:p w14:paraId="111E7EB9" w14:textId="77777777" w:rsidR="002E73CF" w:rsidRDefault="002E73CF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10DFBED9" w14:textId="77777777">
        <w:trPr>
          <w:trHeight w:hRule="exact" w:val="86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9F02BF0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6DD280E2" w14:textId="77777777" w:rsidR="002E73CF" w:rsidRDefault="00563784">
            <w:pPr>
              <w:spacing w:before="20" w:line="260" w:lineRule="auto"/>
              <w:ind w:left="288" w:right="58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A7511E" w14:textId="77777777" w:rsidR="002E73CF" w:rsidRDefault="002E73CF"/>
        </w:tc>
      </w:tr>
      <w:tr w:rsidR="002E73CF" w14:paraId="1EB92F7A" w14:textId="77777777">
        <w:trPr>
          <w:trHeight w:hRule="exact" w:val="864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2A9413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62384953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2461EDB7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BE942EC" w14:textId="77777777" w:rsidR="002E73CF" w:rsidRDefault="002E73CF"/>
        </w:tc>
      </w:tr>
    </w:tbl>
    <w:p w14:paraId="415F29B2" w14:textId="77777777" w:rsidR="002E73CF" w:rsidRDefault="002E73CF">
      <w:pPr>
        <w:spacing w:before="7" w:line="100" w:lineRule="exact"/>
        <w:rPr>
          <w:sz w:val="10"/>
          <w:szCs w:val="10"/>
        </w:rPr>
      </w:pPr>
    </w:p>
    <w:p w14:paraId="7ACF6B5A" w14:textId="77777777" w:rsidR="002E73CF" w:rsidRDefault="002E73CF">
      <w:pPr>
        <w:spacing w:line="200" w:lineRule="exact"/>
      </w:pPr>
    </w:p>
    <w:p w14:paraId="025645CC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5FC2B439">
          <v:group id="_x0000_s2386" style="position:absolute;left:0;text-align:left;margin-left:477.7pt;margin-top:183.85pt;width:80.8pt;height:92.7pt;z-index:-2612;mso-position-horizontal-relative:page;mso-position-vertical-relative:page" coordorigin="9554,3677" coordsize="1616,1854">
            <v:shape id="_x0000_s2393" style="position:absolute;left:9559;top:3682;width:1606;height:262" coordorigin="9559,3682" coordsize="1606,262" path="m11164,3682r-1605,l9559,3944r1605,l11164,3682xe" fillcolor="#f1f1f1" stroked="f">
              <v:path arrowok="t"/>
            </v:shape>
            <v:shape id="_x0000_s2392" style="position:absolute;left:9559;top:3944;width:1606;height:264" coordorigin="9559,3944" coordsize="1606,264" path="m9559,4208r1605,l11164,3944r-1605,l9559,4208xe" fillcolor="#f1f1f1" stroked="f">
              <v:path arrowok="t"/>
            </v:shape>
            <v:shape id="_x0000_s2391" style="position:absolute;left:9559;top:4208;width:1606;height:264" coordorigin="9559,4208" coordsize="1606,264" path="m9559,4472r1605,l11164,4208r-1605,l9559,4472xe" fillcolor="#f1f1f1" stroked="f">
              <v:path arrowok="t"/>
            </v:shape>
            <v:shape id="_x0000_s2390" style="position:absolute;left:9559;top:4472;width:1606;height:264" coordorigin="9559,4472" coordsize="1606,264" path="m9559,4736r1605,l11164,4472r-1605,l9559,4736xe" fillcolor="#f1f1f1" stroked="f">
              <v:path arrowok="t"/>
            </v:shape>
            <v:shape id="_x0000_s2389" style="position:absolute;left:9559;top:4736;width:1606;height:262" coordorigin="9559,4736" coordsize="1606,262" path="m9559,4997r1605,l11164,4736r-1605,l9559,4997xe" fillcolor="#f1f1f1" stroked="f">
              <v:path arrowok="t"/>
            </v:shape>
            <v:shape id="_x0000_s2388" style="position:absolute;left:9559;top:4997;width:1606;height:264" coordorigin="9559,4997" coordsize="1606,264" path="m9559,5262r1605,l11164,4997r-1605,l9559,5262xe" fillcolor="#f1f1f1" stroked="f">
              <v:path arrowok="t"/>
            </v:shape>
            <v:shape id="_x0000_s2387" style="position:absolute;left:9559;top:5262;width:1606;height:264" coordorigin="9559,5262" coordsize="1606,264" path="m9559,5526r1605,l11164,5262r-1605,l9559,5526xe" fillcolor="#f1f1f1" stroked="f">
              <v:path arrowok="t"/>
            </v:shape>
            <w10:wrap anchorx="page" anchory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ობ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ლობ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ოგრ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თ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გათვ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წინ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ული</w:t>
      </w:r>
      <w:proofErr w:type="spellEnd"/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გ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</w:p>
    <w:p w14:paraId="42C05E61" w14:textId="77777777" w:rsidR="002E73CF" w:rsidRDefault="002E73C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1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770"/>
        <w:gridCol w:w="1712"/>
        <w:gridCol w:w="1819"/>
      </w:tblGrid>
      <w:tr w:rsidR="002E73CF" w14:paraId="3C5B1412" w14:textId="77777777">
        <w:trPr>
          <w:trHeight w:hRule="exact" w:val="1844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F1F1F1"/>
          </w:tcPr>
          <w:p w14:paraId="68F17CB7" w14:textId="77777777" w:rsidR="002E73CF" w:rsidRDefault="00563784">
            <w:pPr>
              <w:spacing w:before="35" w:line="520" w:lineRule="exact"/>
              <w:ind w:left="424" w:right="139" w:hanging="24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404040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გ</w:t>
            </w:r>
            <w:r>
              <w:rPr>
                <w:rFonts w:ascii="Sylfaen" w:eastAsia="Sylfaen" w:hAnsi="Sylfaen" w:cs="Sylfaen"/>
                <w:color w:val="404040"/>
              </w:rPr>
              <w:t>ნ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404040"/>
              </w:rPr>
              <w:t>ს</w:t>
            </w:r>
            <w:proofErr w:type="spellEnd"/>
            <w:r>
              <w:rPr>
                <w:rFonts w:ascii="Sylfaen" w:eastAsia="Sylfaen" w:hAnsi="Sylfaen" w:cs="Sylfaen"/>
                <w:color w:val="404040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</w:rPr>
              <w:t>კ</w:t>
            </w:r>
            <w:r>
              <w:rPr>
                <w:rFonts w:ascii="Sylfaen" w:eastAsia="Sylfaen" w:hAnsi="Sylfaen" w:cs="Sylfaen"/>
                <w:color w:val="404040"/>
                <w:spacing w:val="3"/>
              </w:rPr>
              <w:t>ო</w:t>
            </w:r>
            <w:r>
              <w:rPr>
                <w:rFonts w:ascii="Sylfaen" w:eastAsia="Sylfaen" w:hAnsi="Sylfaen" w:cs="Sylfaen"/>
                <w:color w:val="404040"/>
              </w:rPr>
              <w:t>დი</w:t>
            </w:r>
            <w:proofErr w:type="spellEnd"/>
            <w:r>
              <w:rPr>
                <w:rFonts w:ascii="Sylfaen" w:eastAsia="Sylfaen" w:hAnsi="Sylfaen" w:cs="Sylfaen"/>
                <w:color w:val="40404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2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თი</w:t>
            </w:r>
            <w:r>
              <w:rPr>
                <w:rFonts w:ascii="Sylfaen" w:eastAsia="Sylfaen" w:hAnsi="Sylfaen" w:cs="Sylfaen"/>
                <w:color w:val="404040"/>
              </w:rPr>
              <w:t>ს</w:t>
            </w:r>
            <w:proofErr w:type="spellEnd"/>
          </w:p>
          <w:p w14:paraId="134A6248" w14:textId="77777777" w:rsidR="002E73CF" w:rsidRDefault="00563784">
            <w:pPr>
              <w:spacing w:line="200" w:lineRule="exact"/>
              <w:ind w:left="235" w:right="238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404040"/>
                <w:spacing w:val="-1"/>
                <w:w w:val="99"/>
                <w:position w:val="2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  <w:position w:val="2"/>
              </w:rPr>
              <w:t>რ</w:t>
            </w:r>
            <w:r>
              <w:rPr>
                <w:rFonts w:ascii="Sylfaen" w:eastAsia="Sylfaen" w:hAnsi="Sylfaen" w:cs="Sylfaen"/>
                <w:color w:val="404040"/>
                <w:w w:val="99"/>
                <w:position w:val="2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  <w:position w:val="2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  <w:position w:val="2"/>
              </w:rPr>
              <w:t>ბობ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  <w:position w:val="2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  <w:position w:val="2"/>
              </w:rPr>
              <w:t>ს</w:t>
            </w:r>
            <w:proofErr w:type="spellEnd"/>
          </w:p>
          <w:p w14:paraId="27A929EB" w14:textId="77777777" w:rsidR="002E73CF" w:rsidRDefault="00563784">
            <w:pPr>
              <w:spacing w:before="1"/>
              <w:ind w:left="110" w:right="115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შე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ხ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ვ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ვ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ში</w:t>
            </w:r>
            <w:proofErr w:type="spellEnd"/>
            <w:r>
              <w:rPr>
                <w:rFonts w:ascii="Sylfaen" w:eastAsia="Sylfaen" w:hAnsi="Sylfaen" w:cs="Sylfaen"/>
                <w:color w:val="404040"/>
                <w:w w:val="99"/>
              </w:rPr>
              <w:t>)</w:t>
            </w:r>
          </w:p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F1F1F1"/>
          </w:tcPr>
          <w:p w14:paraId="1FB9D3F8" w14:textId="77777777" w:rsidR="002E73CF" w:rsidRDefault="002E73CF">
            <w:pPr>
              <w:spacing w:line="120" w:lineRule="exact"/>
              <w:rPr>
                <w:sz w:val="12"/>
                <w:szCs w:val="12"/>
              </w:rPr>
            </w:pPr>
          </w:p>
          <w:p w14:paraId="3705A264" w14:textId="77777777" w:rsidR="002E73CF" w:rsidRDefault="002E73CF">
            <w:pPr>
              <w:spacing w:line="200" w:lineRule="exact"/>
            </w:pPr>
          </w:p>
          <w:p w14:paraId="6E33B33D" w14:textId="77777777" w:rsidR="002E73CF" w:rsidRDefault="002E73CF">
            <w:pPr>
              <w:spacing w:line="200" w:lineRule="exact"/>
            </w:pPr>
          </w:p>
          <w:p w14:paraId="50700DFD" w14:textId="77777777" w:rsidR="002E73CF" w:rsidRDefault="00563784">
            <w:pPr>
              <w:ind w:left="594" w:right="601" w:firstLine="3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404040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გ</w:t>
            </w:r>
            <w:r>
              <w:rPr>
                <w:rFonts w:ascii="Sylfaen" w:eastAsia="Sylfaen" w:hAnsi="Sylfaen" w:cs="Sylfaen"/>
                <w:color w:val="404040"/>
              </w:rPr>
              <w:t>ნ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404040"/>
              </w:rPr>
              <w:t>ს</w:t>
            </w:r>
            <w:proofErr w:type="spellEnd"/>
            <w:r>
              <w:rPr>
                <w:rFonts w:ascii="Sylfaen" w:eastAsia="Sylfaen" w:hAnsi="Sylfaen" w:cs="Sylfaen"/>
                <w:color w:val="404040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2"/>
              </w:rPr>
              <w:t>დ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2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</w:rPr>
              <w:t>ხ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ლე</w:t>
            </w:r>
            <w:r>
              <w:rPr>
                <w:rFonts w:ascii="Sylfaen" w:eastAsia="Sylfaen" w:hAnsi="Sylfaen" w:cs="Sylfaen"/>
                <w:color w:val="404040"/>
                <w:spacing w:val="3"/>
              </w:rPr>
              <w:t>ბ</w:t>
            </w:r>
            <w:r>
              <w:rPr>
                <w:rFonts w:ascii="Sylfaen" w:eastAsia="Sylfaen" w:hAnsi="Sylfaen" w:cs="Sylfaen"/>
                <w:color w:val="404040"/>
              </w:rPr>
              <w:t>ა</w:t>
            </w:r>
            <w:proofErr w:type="spellEnd"/>
            <w:r>
              <w:rPr>
                <w:rFonts w:ascii="Sylfaen" w:eastAsia="Sylfaen" w:hAnsi="Sylfaen" w:cs="Sylfaen"/>
                <w:color w:val="404040"/>
                <w:spacing w:val="-12"/>
              </w:rPr>
              <w:t xml:space="preserve"> 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(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რო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გ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ორ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ც</w:t>
            </w:r>
            <w:proofErr w:type="spellEnd"/>
            <w:r>
              <w:rPr>
                <w:rFonts w:ascii="Sylfaen" w:eastAsia="Sylfaen" w:hAnsi="Sylfaen" w:cs="Sylfaen"/>
                <w:color w:val="404040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ით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ი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თე</w:t>
            </w:r>
            <w:r>
              <w:rPr>
                <w:rFonts w:ascii="Sylfaen" w:eastAsia="Sylfaen" w:hAnsi="Sylfaen" w:cs="Sylfaen"/>
                <w:color w:val="404040"/>
                <w:spacing w:val="3"/>
              </w:rPr>
              <w:t>ბ</w:t>
            </w:r>
            <w:r>
              <w:rPr>
                <w:rFonts w:ascii="Sylfaen" w:eastAsia="Sylfaen" w:hAnsi="Sylfaen" w:cs="Sylfaen"/>
                <w:color w:val="404040"/>
              </w:rPr>
              <w:t>უ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ლ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404040"/>
              </w:rPr>
              <w:t>ა</w:t>
            </w:r>
            <w:proofErr w:type="spellEnd"/>
            <w:r>
              <w:rPr>
                <w:rFonts w:ascii="Sylfaen" w:eastAsia="Sylfaen" w:hAnsi="Sylfaen" w:cs="Sylfaen"/>
                <w:color w:val="404040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მღე</w:t>
            </w:r>
            <w:r>
              <w:rPr>
                <w:rFonts w:ascii="Sylfaen" w:eastAsia="Sylfaen" w:hAnsi="Sylfaen" w:cs="Sylfaen"/>
                <w:color w:val="404040"/>
                <w:spacing w:val="3"/>
                <w:w w:val="99"/>
              </w:rPr>
              <w:t>ბ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color w:val="404040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</w:rPr>
              <w:t>უნ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404040"/>
                <w:spacing w:val="3"/>
              </w:rPr>
              <w:t>ვ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რ</w:t>
            </w:r>
            <w:r>
              <w:rPr>
                <w:rFonts w:ascii="Sylfaen" w:eastAsia="Sylfaen" w:hAnsi="Sylfaen" w:cs="Sylfaen"/>
                <w:color w:val="404040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404040"/>
              </w:rPr>
              <w:t>ტე</w:t>
            </w:r>
            <w:r>
              <w:rPr>
                <w:rFonts w:ascii="Sylfaen" w:eastAsia="Sylfaen" w:hAnsi="Sylfaen" w:cs="Sylfaen"/>
                <w:color w:val="404040"/>
                <w:spacing w:val="3"/>
              </w:rPr>
              <w:t>ტ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404040"/>
              </w:rPr>
              <w:t>ს</w:t>
            </w:r>
            <w:proofErr w:type="spellEnd"/>
            <w:r>
              <w:rPr>
                <w:rFonts w:ascii="Sylfaen" w:eastAsia="Sylfaen" w:hAnsi="Sylfaen" w:cs="Sylfaen"/>
                <w:color w:val="404040"/>
                <w:spacing w:val="-1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3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გ</w:t>
            </w:r>
            <w:r>
              <w:rPr>
                <w:rFonts w:ascii="Sylfaen" w:eastAsia="Sylfaen" w:hAnsi="Sylfaen" w:cs="Sylfaen"/>
                <w:color w:val="404040"/>
              </w:rPr>
              <w:t>ნ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ბ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ი</w:t>
            </w:r>
            <w:r>
              <w:rPr>
                <w:rFonts w:ascii="Sylfaen" w:eastAsia="Sylfaen" w:hAnsi="Sylfaen" w:cs="Sylfaen"/>
                <w:color w:val="404040"/>
              </w:rPr>
              <w:t>ს</w:t>
            </w:r>
            <w:proofErr w:type="spellEnd"/>
            <w:r>
              <w:rPr>
                <w:rFonts w:ascii="Sylfaen" w:eastAsia="Sylfaen" w:hAnsi="Sylfaen" w:cs="Sylfaen"/>
                <w:color w:val="404040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კა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ტ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ოგ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შ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color w:val="404040"/>
                <w:w w:val="99"/>
              </w:rPr>
              <w:t>)</w:t>
            </w:r>
          </w:p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F1F1F1"/>
          </w:tcPr>
          <w:p w14:paraId="75D5933A" w14:textId="77777777" w:rsidR="002E73CF" w:rsidRDefault="002E73CF">
            <w:pPr>
              <w:spacing w:line="120" w:lineRule="exact"/>
              <w:rPr>
                <w:sz w:val="12"/>
                <w:szCs w:val="12"/>
              </w:rPr>
            </w:pPr>
          </w:p>
          <w:p w14:paraId="1D7DFCA0" w14:textId="77777777" w:rsidR="002E73CF" w:rsidRDefault="002E73CF">
            <w:pPr>
              <w:spacing w:line="200" w:lineRule="exact"/>
            </w:pPr>
          </w:p>
          <w:p w14:paraId="055156FA" w14:textId="77777777" w:rsidR="002E73CF" w:rsidRDefault="002E73CF">
            <w:pPr>
              <w:spacing w:line="200" w:lineRule="exact"/>
            </w:pPr>
          </w:p>
          <w:p w14:paraId="1C8267ED" w14:textId="77777777" w:rsidR="002E73CF" w:rsidRDefault="00563784">
            <w:pPr>
              <w:ind w:left="148" w:right="111" w:firstLine="259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404040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404040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404040"/>
              </w:rPr>
              <w:t>სტ</w:t>
            </w:r>
            <w:r>
              <w:rPr>
                <w:rFonts w:ascii="Sylfaen" w:eastAsia="Sylfaen" w:hAnsi="Sylfaen" w:cs="Sylfaen"/>
                <w:color w:val="404040"/>
                <w:spacing w:val="4"/>
              </w:rPr>
              <w:t>რ</w:t>
            </w:r>
            <w:r>
              <w:rPr>
                <w:rFonts w:ascii="Sylfaen" w:eastAsia="Sylfaen" w:hAnsi="Sylfaen" w:cs="Sylfaen"/>
                <w:color w:val="404040"/>
              </w:rPr>
              <w:t>ი</w:t>
            </w:r>
            <w:proofErr w:type="spellEnd"/>
            <w:r>
              <w:rPr>
                <w:rFonts w:ascii="Sylfaen" w:eastAsia="Sylfaen" w:hAnsi="Sylfaen" w:cs="Sylfaen"/>
                <w:color w:val="404040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color w:val="404040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შ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ე</w:t>
            </w:r>
            <w:r>
              <w:rPr>
                <w:rFonts w:ascii="Sylfaen" w:eastAsia="Sylfaen" w:hAnsi="Sylfaen" w:cs="Sylfaen"/>
                <w:color w:val="404040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ო</w:t>
            </w:r>
            <w:r>
              <w:rPr>
                <w:rFonts w:ascii="Sylfaen" w:eastAsia="Sylfaen" w:hAnsi="Sylfaen" w:cs="Sylfaen"/>
                <w:color w:val="404040"/>
                <w:spacing w:val="2"/>
              </w:rPr>
              <w:t>დ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გ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ო</w:t>
            </w:r>
            <w:r>
              <w:rPr>
                <w:rFonts w:ascii="Sylfaen" w:eastAsia="Sylfaen" w:hAnsi="Sylfaen" w:cs="Sylfaen"/>
                <w:color w:val="404040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2"/>
              </w:rPr>
              <w:t>ო</w:t>
            </w:r>
            <w:proofErr w:type="spellEnd"/>
            <w:r>
              <w:rPr>
                <w:rFonts w:ascii="Sylfaen" w:eastAsia="Sylfaen" w:hAnsi="Sylfaen" w:cs="Sylfaen"/>
                <w:color w:val="404040"/>
              </w:rPr>
              <w:t xml:space="preserve">/ </w:t>
            </w:r>
            <w:proofErr w:type="spellStart"/>
            <w:r>
              <w:rPr>
                <w:rFonts w:ascii="Sylfaen" w:eastAsia="Sylfaen" w:hAnsi="Sylfaen" w:cs="Sylfaen"/>
                <w:color w:val="404040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გ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2"/>
              </w:rPr>
              <w:t>ზ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ფ</w:t>
            </w:r>
            <w:r>
              <w:rPr>
                <w:rFonts w:ascii="Sylfaen" w:eastAsia="Sylfaen" w:hAnsi="Sylfaen" w:cs="Sylfaen"/>
                <w:color w:val="404040"/>
              </w:rPr>
              <w:t>ხ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უ</w:t>
            </w:r>
            <w:r>
              <w:rPr>
                <w:rFonts w:ascii="Sylfaen" w:eastAsia="Sylfaen" w:hAnsi="Sylfaen" w:cs="Sylfaen"/>
                <w:color w:val="404040"/>
                <w:spacing w:val="-1"/>
              </w:rPr>
              <w:t>ლ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color w:val="404040"/>
              </w:rPr>
              <w:t>)</w:t>
            </w:r>
          </w:p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F1F1F1"/>
          </w:tcPr>
          <w:p w14:paraId="51D99DED" w14:textId="77777777" w:rsidR="002E73CF" w:rsidRDefault="00563784">
            <w:pPr>
              <w:spacing w:line="240" w:lineRule="exact"/>
              <w:ind w:left="490" w:right="494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404040"/>
                <w:w w:val="99"/>
                <w:position w:val="1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  <w:position w:val="1"/>
              </w:rPr>
              <w:t>მღე</w:t>
            </w:r>
            <w:r>
              <w:rPr>
                <w:rFonts w:ascii="Sylfaen" w:eastAsia="Sylfaen" w:hAnsi="Sylfaen" w:cs="Sylfaen"/>
                <w:color w:val="404040"/>
                <w:spacing w:val="3"/>
                <w:w w:val="99"/>
                <w:position w:val="1"/>
              </w:rPr>
              <w:t>ბ</w:t>
            </w:r>
            <w:r>
              <w:rPr>
                <w:rFonts w:ascii="Sylfaen" w:eastAsia="Sylfaen" w:hAnsi="Sylfaen" w:cs="Sylfaen"/>
                <w:color w:val="404040"/>
                <w:w w:val="99"/>
                <w:position w:val="1"/>
              </w:rPr>
              <w:t>ი</w:t>
            </w:r>
            <w:proofErr w:type="spellEnd"/>
          </w:p>
          <w:p w14:paraId="248C7B18" w14:textId="77777777" w:rsidR="002E73CF" w:rsidRDefault="00563784">
            <w:pPr>
              <w:ind w:left="130" w:right="136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404040"/>
                <w:w w:val="99"/>
              </w:rPr>
              <w:t>უნ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spacing w:val="3"/>
                <w:w w:val="99"/>
              </w:rPr>
              <w:t>ვ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ტე</w:t>
            </w:r>
            <w:r>
              <w:rPr>
                <w:rFonts w:ascii="Sylfaen" w:eastAsia="Sylfaen" w:hAnsi="Sylfaen" w:cs="Sylfaen"/>
                <w:color w:val="404040"/>
                <w:spacing w:val="3"/>
                <w:w w:val="99"/>
              </w:rPr>
              <w:t>ტ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color w:val="404040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  <w:w w:val="99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იე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რ</w:t>
            </w:r>
            <w:proofErr w:type="spellEnd"/>
            <w:r>
              <w:rPr>
                <w:rFonts w:ascii="Sylfaen" w:eastAsia="Sylfaen" w:hAnsi="Sylfaen" w:cs="Sylfaen"/>
                <w:color w:val="404040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  <w:w w:val="99"/>
              </w:rPr>
              <w:t>მ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ს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ნ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ჭ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color w:val="404040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კ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color w:val="404040"/>
                <w:spacing w:val="2"/>
                <w:w w:val="99"/>
              </w:rPr>
              <w:t>დ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ტე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color w:val="404040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  <w:color w:val="404040"/>
              </w:rPr>
              <w:t>(</w:t>
            </w:r>
            <w:r>
              <w:rPr>
                <w:rFonts w:ascii="Sylfaen" w:eastAsia="Sylfaen" w:hAnsi="Sylfaen" w:cs="Sylfaen"/>
                <w:color w:val="404040"/>
                <w:spacing w:val="1"/>
              </w:rPr>
              <w:t>EC</w:t>
            </w:r>
            <w:r>
              <w:rPr>
                <w:rFonts w:ascii="Sylfaen" w:eastAsia="Sylfaen" w:hAnsi="Sylfaen" w:cs="Sylfaen"/>
                <w:color w:val="404040"/>
              </w:rPr>
              <w:t>TS</w:t>
            </w:r>
            <w:r>
              <w:rPr>
                <w:rFonts w:ascii="Sylfaen" w:eastAsia="Sylfaen" w:hAnsi="Sylfaen" w:cs="Sylfaen"/>
                <w:color w:val="404040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 xml:space="preserve">) </w:t>
            </w:r>
            <w:proofErr w:type="spellStart"/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ო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დ</w:t>
            </w:r>
            <w:r>
              <w:rPr>
                <w:rFonts w:ascii="Sylfaen" w:eastAsia="Sylfaen" w:hAnsi="Sylfaen" w:cs="Sylfaen"/>
                <w:color w:val="404040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ნ</w:t>
            </w:r>
            <w:r>
              <w:rPr>
                <w:rFonts w:ascii="Sylfaen" w:eastAsia="Sylfaen" w:hAnsi="Sylfaen" w:cs="Sylfaen"/>
                <w:color w:val="404040"/>
                <w:spacing w:val="1"/>
                <w:w w:val="99"/>
              </w:rPr>
              <w:t>ობ</w:t>
            </w:r>
            <w:r>
              <w:rPr>
                <w:rFonts w:ascii="Sylfaen" w:eastAsia="Sylfaen" w:hAnsi="Sylfaen" w:cs="Sylfaen"/>
                <w:color w:val="404040"/>
                <w:w w:val="99"/>
              </w:rPr>
              <w:t>ა</w:t>
            </w:r>
            <w:proofErr w:type="spellEnd"/>
          </w:p>
        </w:tc>
      </w:tr>
      <w:tr w:rsidR="002E73CF" w14:paraId="60A9FF3B" w14:textId="77777777">
        <w:trPr>
          <w:trHeight w:hRule="exact" w:val="386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0D1DD3E7" w14:textId="77777777" w:rsidR="002E73CF" w:rsidRDefault="002E73CF"/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4C5704D5" w14:textId="77777777" w:rsidR="002E73CF" w:rsidRDefault="002E73CF"/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416136E5" w14:textId="77777777" w:rsidR="002E73CF" w:rsidRDefault="002E73CF"/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4983CF06" w14:textId="77777777" w:rsidR="002E73CF" w:rsidRDefault="002E73CF"/>
        </w:tc>
      </w:tr>
      <w:tr w:rsidR="002E73CF" w14:paraId="34AC3662" w14:textId="77777777">
        <w:trPr>
          <w:trHeight w:hRule="exact" w:val="379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74B16368" w14:textId="77777777" w:rsidR="002E73CF" w:rsidRDefault="002E73CF"/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543F78FA" w14:textId="77777777" w:rsidR="002E73CF" w:rsidRDefault="002E73CF"/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2210F3C0" w14:textId="77777777" w:rsidR="002E73CF" w:rsidRDefault="002E73CF"/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7F63D9EC" w14:textId="77777777" w:rsidR="002E73CF" w:rsidRDefault="002E73CF"/>
        </w:tc>
      </w:tr>
      <w:tr w:rsidR="002E73CF" w14:paraId="2E503A42" w14:textId="77777777">
        <w:trPr>
          <w:trHeight w:hRule="exact" w:val="382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4DAF2CFC" w14:textId="77777777" w:rsidR="002E73CF" w:rsidRDefault="002E73CF"/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545DA227" w14:textId="77777777" w:rsidR="002E73CF" w:rsidRDefault="002E73CF"/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27228D82" w14:textId="77777777" w:rsidR="002E73CF" w:rsidRDefault="002E73CF"/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739B77CF" w14:textId="77777777" w:rsidR="002E73CF" w:rsidRDefault="002E73CF"/>
        </w:tc>
      </w:tr>
      <w:tr w:rsidR="002E73CF" w14:paraId="6FD4A166" w14:textId="77777777">
        <w:trPr>
          <w:trHeight w:hRule="exact" w:val="382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56D7CBC5" w14:textId="77777777" w:rsidR="002E73CF" w:rsidRDefault="002E73CF"/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2FB11D95" w14:textId="77777777" w:rsidR="002E73CF" w:rsidRDefault="002E73CF"/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38C8AEE0" w14:textId="77777777" w:rsidR="002E73CF" w:rsidRDefault="002E73CF"/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05E9A7BD" w14:textId="77777777" w:rsidR="002E73CF" w:rsidRDefault="002E73CF"/>
        </w:tc>
      </w:tr>
      <w:tr w:rsidR="002E73CF" w14:paraId="7C40C40D" w14:textId="77777777">
        <w:trPr>
          <w:trHeight w:hRule="exact" w:val="382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4B40B88B" w14:textId="77777777" w:rsidR="002E73CF" w:rsidRDefault="002E73CF"/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0CF49B52" w14:textId="77777777" w:rsidR="002E73CF" w:rsidRDefault="002E73CF"/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1EF73EB5" w14:textId="77777777" w:rsidR="002E73CF" w:rsidRDefault="002E73CF"/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0E2D55C9" w14:textId="77777777" w:rsidR="002E73CF" w:rsidRDefault="002E73CF"/>
        </w:tc>
      </w:tr>
      <w:tr w:rsidR="002E73CF" w14:paraId="2BF9781B" w14:textId="77777777">
        <w:trPr>
          <w:trHeight w:hRule="exact" w:val="379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5BAE243A" w14:textId="77777777" w:rsidR="002E73CF" w:rsidRDefault="002E73CF"/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42B0A880" w14:textId="77777777" w:rsidR="002E73CF" w:rsidRDefault="002E73CF"/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0E3D11C4" w14:textId="77777777" w:rsidR="002E73CF" w:rsidRDefault="002E73CF"/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57DF48D2" w14:textId="77777777" w:rsidR="002E73CF" w:rsidRDefault="002E73CF"/>
        </w:tc>
      </w:tr>
      <w:tr w:rsidR="002E73CF" w14:paraId="09A73316" w14:textId="77777777">
        <w:trPr>
          <w:trHeight w:hRule="exact" w:val="386"/>
        </w:trPr>
        <w:tc>
          <w:tcPr>
            <w:tcW w:w="1526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1C817928" w14:textId="77777777" w:rsidR="002E73CF" w:rsidRDefault="002E73CF"/>
        </w:tc>
        <w:tc>
          <w:tcPr>
            <w:tcW w:w="4770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2E11A2BD" w14:textId="77777777" w:rsidR="002E73CF" w:rsidRDefault="002E73CF"/>
        </w:tc>
        <w:tc>
          <w:tcPr>
            <w:tcW w:w="1712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759CF0C4" w14:textId="77777777" w:rsidR="002E73CF" w:rsidRDefault="002E73CF"/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20CD93AE" w14:textId="77777777" w:rsidR="002E73CF" w:rsidRDefault="002E73CF"/>
        </w:tc>
      </w:tr>
      <w:tr w:rsidR="002E73CF" w14:paraId="77A92EB5" w14:textId="77777777">
        <w:trPr>
          <w:trHeight w:hRule="exact" w:val="377"/>
        </w:trPr>
        <w:tc>
          <w:tcPr>
            <w:tcW w:w="8008" w:type="dxa"/>
            <w:gridSpan w:val="3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F1F1F1"/>
          </w:tcPr>
          <w:p w14:paraId="6E5F814C" w14:textId="77777777" w:rsidR="002E73CF" w:rsidRDefault="00563784">
            <w:pPr>
              <w:spacing w:line="240" w:lineRule="exact"/>
              <w:ind w:left="247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color w:val="006FC0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006FC0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006FC0"/>
                <w:position w:val="1"/>
              </w:rPr>
              <w:t>ტე</w:t>
            </w:r>
            <w:r>
              <w:rPr>
                <w:rFonts w:ascii="Sylfaen" w:eastAsia="Sylfaen" w:hAnsi="Sylfaen" w:cs="Sylfaen"/>
                <w:color w:val="006FC0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color w:val="006FC0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color w:val="006FC0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6FC0"/>
                <w:position w:val="1"/>
              </w:rPr>
              <w:t>ს</w:t>
            </w:r>
            <w:r>
              <w:rPr>
                <w:rFonts w:ascii="Sylfaen" w:eastAsia="Sylfaen" w:hAnsi="Sylfaen" w:cs="Sylfaen"/>
                <w:color w:val="006FC0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006FC0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color w:val="006FC0"/>
                <w:position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color w:val="006FC0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color w:val="006FC0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color w:val="006FC0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color w:val="006FC0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color w:val="006FC0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color w:val="006FC0"/>
                <w:position w:val="1"/>
              </w:rPr>
              <w:t>ნ</w:t>
            </w:r>
            <w:r>
              <w:rPr>
                <w:rFonts w:ascii="Sylfaen" w:eastAsia="Sylfaen" w:hAnsi="Sylfaen" w:cs="Sylfaen"/>
                <w:color w:val="006FC0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color w:val="006FC0"/>
                <w:position w:val="1"/>
              </w:rPr>
              <w:t>ა</w:t>
            </w:r>
            <w:proofErr w:type="spellEnd"/>
          </w:p>
        </w:tc>
        <w:tc>
          <w:tcPr>
            <w:tcW w:w="1819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 w14:paraId="60F02430" w14:textId="77777777" w:rsidR="002E73CF" w:rsidRDefault="002E73CF"/>
        </w:tc>
      </w:tr>
    </w:tbl>
    <w:p w14:paraId="3071DDD3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1B57BC19" w14:textId="77777777" w:rsidR="002E73CF" w:rsidRDefault="002E73CF">
      <w:pPr>
        <w:spacing w:line="200" w:lineRule="exact"/>
      </w:pPr>
    </w:p>
    <w:p w14:paraId="0FD7D9C3" w14:textId="77777777" w:rsidR="002E73CF" w:rsidRDefault="002E73CF">
      <w:pPr>
        <w:spacing w:line="200" w:lineRule="exact"/>
      </w:pPr>
    </w:p>
    <w:p w14:paraId="66C9B6AC" w14:textId="77777777" w:rsidR="002E73CF" w:rsidRDefault="002E73CF">
      <w:pPr>
        <w:spacing w:line="200" w:lineRule="exact"/>
      </w:pPr>
    </w:p>
    <w:p w14:paraId="6371E476" w14:textId="77777777" w:rsidR="002E73CF" w:rsidRDefault="002E73CF">
      <w:pPr>
        <w:spacing w:line="200" w:lineRule="exact"/>
      </w:pPr>
    </w:p>
    <w:p w14:paraId="23566600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:</w:t>
      </w:r>
    </w:p>
    <w:p w14:paraId="4493CD64" w14:textId="77777777" w:rsidR="002E73CF" w:rsidRDefault="00563784">
      <w:pPr>
        <w:tabs>
          <w:tab w:val="left" w:pos="7100"/>
        </w:tabs>
        <w:spacing w:before="22"/>
        <w:ind w:left="1240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860" w:bottom="280" w:left="200" w:header="830" w:footer="1462" w:gutter="0"/>
          <w:cols w:space="720"/>
        </w:sect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: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ab/>
      </w:r>
    </w:p>
    <w:p w14:paraId="753B426D" w14:textId="77777777" w:rsidR="002E73CF" w:rsidRDefault="002E73CF">
      <w:pPr>
        <w:spacing w:before="2" w:line="140" w:lineRule="exact"/>
        <w:rPr>
          <w:sz w:val="14"/>
          <w:szCs w:val="14"/>
        </w:rPr>
      </w:pPr>
    </w:p>
    <w:p w14:paraId="7D704C46" w14:textId="77777777" w:rsidR="002E73CF" w:rsidRDefault="00563784">
      <w:pPr>
        <w:spacing w:line="280" w:lineRule="exact"/>
        <w:ind w:left="1099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N2</w:t>
      </w:r>
    </w:p>
    <w:p w14:paraId="582B2339" w14:textId="77777777" w:rsidR="002E73CF" w:rsidRDefault="002E73CF">
      <w:pPr>
        <w:spacing w:before="5" w:line="160" w:lineRule="exact"/>
        <w:rPr>
          <w:sz w:val="17"/>
          <w:szCs w:val="17"/>
        </w:rPr>
      </w:pPr>
    </w:p>
    <w:p w14:paraId="09F31D0C" w14:textId="77777777" w:rsidR="002E73CF" w:rsidRDefault="002E73CF">
      <w:pPr>
        <w:spacing w:line="200" w:lineRule="exact"/>
      </w:pPr>
    </w:p>
    <w:p w14:paraId="4EAE18F2" w14:textId="4ECF70CC" w:rsidR="002E73CF" w:rsidRDefault="007C5673">
      <w:pPr>
        <w:spacing w:line="259" w:lineRule="auto"/>
        <w:ind w:left="1240" w:right="3677"/>
        <w:rPr>
          <w:rFonts w:ascii="Sylfaen" w:eastAsia="Sylfaen" w:hAnsi="Sylfaen" w:cs="Sylfaen"/>
          <w:sz w:val="28"/>
          <w:szCs w:val="28"/>
        </w:rPr>
      </w:pPr>
      <w:r>
        <w:pict w14:anchorId="5DCC8321">
          <v:shape id="_x0000_s2383" type="#_x0000_t75" style="position:absolute;left:0;text-align:left;margin-left:458.8pt;margin-top:99.1pt;width:98pt;height:70pt;z-index:-2610;mso-position-horizontal-relative:page;mso-position-vertical-relative:page">
            <v:imagedata r:id="rId9" o:title=""/>
            <w10:wrap anchorx="page" anchory="page"/>
          </v:shape>
        </w:pict>
      </w:r>
      <w:r>
        <w:pict w14:anchorId="4B88E52B">
          <v:group id="_x0000_s2384" style="position:absolute;left:0;text-align:left;margin-left:70.6pt;margin-top:56.8pt;width:380.7pt;height:0;z-index:-2611;mso-position-horizontal-relative:page" coordorigin="1412,1136" coordsize="7614,0">
            <v:shape id="_x0000_s2385" style="position:absolute;left:1412;top:1136;width:7614;height:0" coordorigin="1412,1136" coordsize="7614,0" path="m1412,1136r7613,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07FFCF9D" w14:textId="77777777" w:rsidR="002E73CF" w:rsidRDefault="002E73CF">
      <w:pPr>
        <w:spacing w:before="8" w:line="140" w:lineRule="exact"/>
        <w:rPr>
          <w:sz w:val="14"/>
          <w:szCs w:val="14"/>
        </w:rPr>
      </w:pPr>
    </w:p>
    <w:p w14:paraId="7BCC6963" w14:textId="77777777" w:rsidR="002E73CF" w:rsidRDefault="002E73CF">
      <w:pPr>
        <w:spacing w:line="200" w:lineRule="exact"/>
      </w:pPr>
    </w:p>
    <w:p w14:paraId="6BF3F35F" w14:textId="77777777" w:rsidR="002E73CF" w:rsidRDefault="00563784">
      <w:pPr>
        <w:spacing w:line="259" w:lineRule="auto"/>
        <w:ind w:left="1240" w:right="2302"/>
        <w:rPr>
          <w:rFonts w:ascii="Sylfaen" w:eastAsia="Sylfaen" w:hAnsi="Sylfaen" w:cs="Sylfaen"/>
          <w:sz w:val="28"/>
          <w:szCs w:val="28"/>
        </w:rPr>
      </w:pP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გაცვლით</w:t>
      </w:r>
      <w:proofErr w:type="spellEnd"/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პ</w:t>
      </w:r>
      <w:r>
        <w:rPr>
          <w:rFonts w:ascii="Sylfaen" w:eastAsia="Sylfaen" w:hAnsi="Sylfaen" w:cs="Sylfaen"/>
          <w:color w:val="006FC0"/>
          <w:spacing w:val="-3"/>
          <w:sz w:val="28"/>
          <w:szCs w:val="28"/>
        </w:rPr>
        <w:t>რ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>
        <w:rPr>
          <w:rFonts w:ascii="Sylfaen" w:eastAsia="Sylfaen" w:hAnsi="Sylfaen" w:cs="Sylfaen"/>
          <w:color w:val="006FC0"/>
          <w:sz w:val="28"/>
          <w:szCs w:val="28"/>
        </w:rPr>
        <w:t>გრა</w:t>
      </w:r>
      <w:r>
        <w:rPr>
          <w:rFonts w:ascii="Sylfaen" w:eastAsia="Sylfaen" w:hAnsi="Sylfaen" w:cs="Sylfaen"/>
          <w:color w:val="006FC0"/>
          <w:spacing w:val="-2"/>
          <w:sz w:val="28"/>
          <w:szCs w:val="28"/>
        </w:rPr>
        <w:t>მ</w:t>
      </w:r>
      <w:r>
        <w:rPr>
          <w:rFonts w:ascii="Sylfaen" w:eastAsia="Sylfaen" w:hAnsi="Sylfaen" w:cs="Sylfaen"/>
          <w:color w:val="006FC0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შ</w:t>
      </w:r>
      <w:r>
        <w:rPr>
          <w:rFonts w:ascii="Sylfaen" w:eastAsia="Sylfaen" w:hAnsi="Sylfaen" w:cs="Sylfaen"/>
          <w:color w:val="006FC0"/>
          <w:sz w:val="28"/>
          <w:szCs w:val="28"/>
        </w:rPr>
        <w:t>ი</w:t>
      </w:r>
      <w:proofErr w:type="spellEnd"/>
      <w:r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მ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>
        <w:rPr>
          <w:rFonts w:ascii="Sylfaen" w:eastAsia="Sylfaen" w:hAnsi="Sylfaen" w:cs="Sylfaen"/>
          <w:color w:val="006FC0"/>
          <w:spacing w:val="-2"/>
          <w:sz w:val="28"/>
          <w:szCs w:val="28"/>
        </w:rPr>
        <w:t>ნ</w:t>
      </w:r>
      <w:r>
        <w:rPr>
          <w:rFonts w:ascii="Sylfaen" w:eastAsia="Sylfaen" w:hAnsi="Sylfaen" w:cs="Sylfaen"/>
          <w:color w:val="006FC0"/>
          <w:sz w:val="28"/>
          <w:szCs w:val="28"/>
        </w:rPr>
        <w:t>აწილე</w:t>
      </w:r>
      <w:proofErr w:type="spellEnd"/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ს</w:t>
      </w:r>
      <w:r>
        <w:rPr>
          <w:rFonts w:ascii="Sylfaen" w:eastAsia="Sylfaen" w:hAnsi="Sylfaen" w:cs="Sylfaen"/>
          <w:color w:val="006FC0"/>
          <w:spacing w:val="-2"/>
          <w:sz w:val="28"/>
          <w:szCs w:val="28"/>
        </w:rPr>
        <w:t>ტ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უ</w:t>
      </w:r>
      <w:r>
        <w:rPr>
          <w:rFonts w:ascii="Sylfaen" w:eastAsia="Sylfaen" w:hAnsi="Sylfaen" w:cs="Sylfaen"/>
          <w:color w:val="006FC0"/>
          <w:sz w:val="28"/>
          <w:szCs w:val="28"/>
        </w:rPr>
        <w:t>დენტ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თანხმობ</w:t>
      </w:r>
      <w:r>
        <w:rPr>
          <w:rFonts w:ascii="Sylfaen" w:eastAsia="Sylfaen" w:hAnsi="Sylfaen" w:cs="Sylfaen"/>
          <w:color w:val="006FC0"/>
          <w:spacing w:val="-3"/>
          <w:sz w:val="28"/>
          <w:szCs w:val="28"/>
        </w:rPr>
        <w:t>ი</w:t>
      </w:r>
      <w:r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ფორმა</w:t>
      </w:r>
      <w:proofErr w:type="spellEnd"/>
    </w:p>
    <w:p w14:paraId="08CC7FD2" w14:textId="77777777" w:rsidR="002E73CF" w:rsidRDefault="002E73CF">
      <w:pPr>
        <w:spacing w:line="200" w:lineRule="exact"/>
      </w:pPr>
    </w:p>
    <w:p w14:paraId="28505BF4" w14:textId="77777777" w:rsidR="002E73CF" w:rsidRDefault="002E73CF">
      <w:pPr>
        <w:spacing w:line="200" w:lineRule="exact"/>
      </w:pPr>
    </w:p>
    <w:p w14:paraId="2DE4701D" w14:textId="77777777" w:rsidR="002E73CF" w:rsidRDefault="002E73CF">
      <w:pPr>
        <w:spacing w:before="5" w:line="260" w:lineRule="exact"/>
        <w:rPr>
          <w:sz w:val="26"/>
          <w:szCs w:val="26"/>
        </w:rPr>
      </w:pPr>
    </w:p>
    <w:p w14:paraId="2FADE586" w14:textId="2FBF8F39" w:rsidR="002E73CF" w:rsidRDefault="00563784">
      <w:pPr>
        <w:ind w:left="813" w:right="285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ა(ა)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 w:rsidR="00630E85">
        <w:rPr>
          <w:rFonts w:ascii="Sylfaen" w:eastAsia="Sylfaen" w:hAnsi="Sylfaen" w:cs="Sylfaen"/>
          <w:spacing w:val="1"/>
          <w:sz w:val="22"/>
          <w:szCs w:val="22"/>
          <w:lang w:val="ka-GE"/>
        </w:rPr>
        <w:t>ა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აზოგ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რივ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</w:p>
    <w:p w14:paraId="3D4B091E" w14:textId="0C595DF4" w:rsidR="002E73CF" w:rsidRDefault="00563784">
      <w:pPr>
        <w:tabs>
          <w:tab w:val="left" w:pos="10580"/>
        </w:tabs>
        <w:spacing w:before="44" w:line="275" w:lineRule="auto"/>
        <w:ind w:left="813" w:right="275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Sylfaen" w:eastAsia="Sylfaen" w:hAnsi="Sylfaen" w:cs="Sylfaen"/>
          <w:spacing w:val="1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რით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="00D50C9D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ად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ობებ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ხად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თარი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02A989A9" w14:textId="77777777" w:rsidR="002E73CF" w:rsidRDefault="002E73CF">
      <w:pPr>
        <w:spacing w:line="200" w:lineRule="exact"/>
      </w:pPr>
    </w:p>
    <w:p w14:paraId="3D12CFFE" w14:textId="77777777" w:rsidR="002E73CF" w:rsidRDefault="002E73CF">
      <w:pPr>
        <w:spacing w:line="200" w:lineRule="exact"/>
      </w:pPr>
    </w:p>
    <w:p w14:paraId="15C21493" w14:textId="77777777" w:rsidR="002E73CF" w:rsidRDefault="002E73CF">
      <w:pPr>
        <w:spacing w:before="9" w:line="260" w:lineRule="exact"/>
        <w:rPr>
          <w:sz w:val="26"/>
          <w:szCs w:val="26"/>
        </w:rPr>
      </w:pPr>
    </w:p>
    <w:p w14:paraId="519C18F4" w14:textId="77777777" w:rsidR="002E73CF" w:rsidRDefault="00563784">
      <w:pPr>
        <w:spacing w:line="274" w:lineRule="auto"/>
        <w:ind w:left="813" w:right="169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დაბრ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ნები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</w:t>
      </w:r>
      <w:r>
        <w:rPr>
          <w:rFonts w:ascii="Sylfaen" w:eastAsia="Sylfaen" w:hAnsi="Sylfaen" w:cs="Sylfaen"/>
          <w:spacing w:val="27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☒</w:t>
      </w:r>
      <w:r>
        <w:rPr>
          <w:rFonts w:ascii="Segoe UI Symbol" w:eastAsia="Segoe UI Symbol" w:hAnsi="Segoe UI Symbol" w:cs="Segoe UI Symbol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დიახ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აცხო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რტნიორ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                   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დიახ</w:t>
      </w:r>
      <w:proofErr w:type="spellEnd"/>
      <w:r>
        <w:rPr>
          <w:rFonts w:ascii="Sylfaen" w:eastAsia="Sylfaen" w:hAnsi="Sylfaen" w:cs="Sylfaen"/>
          <w:spacing w:val="50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☒</w:t>
      </w:r>
      <w:r>
        <w:rPr>
          <w:rFonts w:ascii="Segoe UI Symbol" w:eastAsia="Segoe UI Symbol" w:hAnsi="Segoe UI Symbol" w:cs="Segoe UI Symbol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ოგზა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რო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რთ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დაზღ</w:t>
      </w:r>
      <w:r>
        <w:rPr>
          <w:rFonts w:ascii="Sylfaen" w:eastAsia="Sylfaen" w:hAnsi="Sylfaen" w:cs="Sylfaen"/>
          <w:spacing w:val="-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                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☒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ზის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ოვებ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                                                             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☒</w:t>
      </w:r>
      <w:r>
        <w:rPr>
          <w:rFonts w:ascii="Segoe UI Symbol" w:eastAsia="Segoe UI Symbol" w:hAnsi="Segoe UI Symbol" w:cs="Segoe UI Symbol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დიახ</w:t>
      </w:r>
      <w:proofErr w:type="spellEnd"/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ოფ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ცხოვ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ვება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                   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☒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ხარჯ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       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egoe UI Symbol" w:eastAsia="Segoe UI Symbol" w:hAnsi="Segoe UI Symbol" w:cs="Segoe UI Symbol"/>
          <w:sz w:val="22"/>
          <w:szCs w:val="22"/>
        </w:rPr>
        <w:t>☒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დიახ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egoe UI Symbol" w:eastAsia="Segoe UI Symbol" w:hAnsi="Segoe UI Symbol" w:cs="Segoe UI Symbol"/>
          <w:sz w:val="22"/>
          <w:szCs w:val="22"/>
        </w:rPr>
        <w:t>☐</w:t>
      </w:r>
      <w:r>
        <w:rPr>
          <w:rFonts w:ascii="Segoe UI Symbol" w:eastAsia="Segoe UI Symbol" w:hAnsi="Segoe UI Symbol" w:cs="Segoe UI Symbol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არა</w:t>
      </w:r>
      <w:proofErr w:type="spellEnd"/>
    </w:p>
    <w:p w14:paraId="6C762267" w14:textId="77777777" w:rsidR="002E73CF" w:rsidRDefault="002E73CF">
      <w:pPr>
        <w:spacing w:before="1" w:line="120" w:lineRule="exact"/>
        <w:rPr>
          <w:sz w:val="13"/>
          <w:szCs w:val="13"/>
        </w:rPr>
      </w:pPr>
    </w:p>
    <w:p w14:paraId="0B12BA7D" w14:textId="77777777" w:rsidR="002E73CF" w:rsidRDefault="002E73CF">
      <w:pPr>
        <w:spacing w:line="200" w:lineRule="exact"/>
      </w:pPr>
    </w:p>
    <w:p w14:paraId="688904A1" w14:textId="77777777" w:rsidR="002E73CF" w:rsidRDefault="00563784">
      <w:pPr>
        <w:spacing w:line="276" w:lineRule="auto"/>
        <w:ind w:left="813" w:right="279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გა</w:t>
      </w:r>
      <w:r>
        <w:rPr>
          <w:rFonts w:ascii="Sylfaen" w:eastAsia="Sylfaen" w:hAnsi="Sylfaen" w:cs="Sylfaen"/>
          <w:sz w:val="22"/>
          <w:szCs w:val="22"/>
        </w:rPr>
        <w:t>დახ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B838FAB" w14:textId="77777777" w:rsidR="002E73CF" w:rsidRDefault="002E73CF">
      <w:pPr>
        <w:spacing w:before="1" w:line="120" w:lineRule="exact"/>
        <w:rPr>
          <w:sz w:val="13"/>
          <w:szCs w:val="13"/>
        </w:rPr>
      </w:pPr>
    </w:p>
    <w:p w14:paraId="312B84A4" w14:textId="77777777" w:rsidR="002E73CF" w:rsidRDefault="002E73CF">
      <w:pPr>
        <w:spacing w:line="200" w:lineRule="exact"/>
      </w:pPr>
    </w:p>
    <w:p w14:paraId="6D8C423F" w14:textId="77777777" w:rsidR="002E73CF" w:rsidRDefault="00563784">
      <w:pPr>
        <w:spacing w:line="276" w:lineRule="auto"/>
        <w:ind w:left="813" w:right="278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ყება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ზით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ცხა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8D64D58" w14:textId="77777777" w:rsidR="002E73CF" w:rsidRDefault="002E73CF">
      <w:pPr>
        <w:spacing w:before="3" w:line="120" w:lineRule="exact"/>
        <w:rPr>
          <w:sz w:val="13"/>
          <w:szCs w:val="13"/>
        </w:rPr>
      </w:pPr>
    </w:p>
    <w:p w14:paraId="1061F686" w14:textId="77777777" w:rsidR="002E73CF" w:rsidRDefault="002E73CF">
      <w:pPr>
        <w:spacing w:line="200" w:lineRule="exact"/>
      </w:pPr>
    </w:p>
    <w:p w14:paraId="193B2615" w14:textId="77777777" w:rsidR="002E73CF" w:rsidRDefault="00563784">
      <w:pPr>
        <w:spacing w:line="275" w:lineRule="auto"/>
        <w:ind w:left="813" w:right="277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120" w:bottom="280" w:left="200" w:header="830" w:footer="1462" w:gutter="0"/>
          <w:cols w:space="720"/>
        </w:sect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ვლელი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რაი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კის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3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0D30BE56" w14:textId="77777777" w:rsidR="002E73CF" w:rsidRDefault="002E73CF">
      <w:pPr>
        <w:spacing w:line="200" w:lineRule="exact"/>
      </w:pPr>
    </w:p>
    <w:p w14:paraId="2202A064" w14:textId="77777777" w:rsidR="002E73CF" w:rsidRDefault="002E73CF">
      <w:pPr>
        <w:spacing w:before="16" w:line="260" w:lineRule="exact"/>
        <w:rPr>
          <w:sz w:val="26"/>
          <w:szCs w:val="26"/>
        </w:rPr>
      </w:pPr>
    </w:p>
    <w:p w14:paraId="59CFEA2D" w14:textId="77777777" w:rsidR="002E73CF" w:rsidRDefault="00563784">
      <w:pPr>
        <w:spacing w:line="280" w:lineRule="exact"/>
        <w:ind w:left="813" w:right="148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5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ინ</w:t>
      </w:r>
      <w:r>
        <w:rPr>
          <w:rFonts w:ascii="Sylfaen" w:eastAsia="Sylfaen" w:hAnsi="Sylfaen" w:cs="Sylfaen"/>
          <w:position w:val="1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ვევაში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5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</w:p>
    <w:p w14:paraId="1857B5FD" w14:textId="77777777" w:rsidR="002E73CF" w:rsidRDefault="00563784">
      <w:pPr>
        <w:spacing w:before="41" w:line="276" w:lineRule="auto"/>
        <w:ind w:left="813" w:right="139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4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</w:t>
      </w:r>
      <w:r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ლოდ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7ED6520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694D81FF" w14:textId="77777777" w:rsidR="002E73CF" w:rsidRDefault="002E73CF">
      <w:pPr>
        <w:spacing w:line="200" w:lineRule="exact"/>
      </w:pPr>
    </w:p>
    <w:p w14:paraId="5D80F9C3" w14:textId="77777777" w:rsidR="002E73CF" w:rsidRDefault="00563784">
      <w:pPr>
        <w:spacing w:line="276" w:lineRule="auto"/>
        <w:ind w:left="813" w:right="138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რომ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დაგრო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რე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რიცხ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4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4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2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დო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3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დეს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37FA9DC9" w14:textId="77777777" w:rsidR="002E73CF" w:rsidRDefault="002E73CF">
      <w:pPr>
        <w:spacing w:before="4" w:line="120" w:lineRule="exact"/>
        <w:rPr>
          <w:sz w:val="13"/>
          <w:szCs w:val="13"/>
        </w:rPr>
      </w:pPr>
    </w:p>
    <w:p w14:paraId="2483E9BC" w14:textId="77777777" w:rsidR="002E73CF" w:rsidRDefault="002E73CF">
      <w:pPr>
        <w:spacing w:line="200" w:lineRule="exact"/>
      </w:pPr>
    </w:p>
    <w:p w14:paraId="73AA903C" w14:textId="54536834" w:rsidR="002E73CF" w:rsidRDefault="00563784">
      <w:pPr>
        <w:spacing w:line="275" w:lineRule="auto"/>
        <w:ind w:left="813" w:right="139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დი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="00D50C9D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ყება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იწი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ისტე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16C3DD0" w14:textId="77777777" w:rsidR="002E73CF" w:rsidRDefault="002E73CF">
      <w:pPr>
        <w:spacing w:before="2" w:line="120" w:lineRule="exact"/>
        <w:rPr>
          <w:sz w:val="13"/>
          <w:szCs w:val="13"/>
        </w:rPr>
      </w:pPr>
    </w:p>
    <w:p w14:paraId="608C43AE" w14:textId="77777777" w:rsidR="002E73CF" w:rsidRDefault="002E73CF">
      <w:pPr>
        <w:spacing w:line="200" w:lineRule="exact"/>
      </w:pPr>
    </w:p>
    <w:p w14:paraId="000D5271" w14:textId="77777777" w:rsidR="002E73CF" w:rsidRDefault="00563784">
      <w:pPr>
        <w:spacing w:line="276" w:lineRule="auto"/>
        <w:ind w:left="813" w:right="138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ცვა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შიდა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ულა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4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სმ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კის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A205F91" w14:textId="77777777" w:rsidR="002E73CF" w:rsidRDefault="002E73CF">
      <w:pPr>
        <w:spacing w:line="200" w:lineRule="exact"/>
      </w:pPr>
    </w:p>
    <w:p w14:paraId="66FEFF16" w14:textId="77777777" w:rsidR="002E73CF" w:rsidRDefault="002E73CF">
      <w:pPr>
        <w:spacing w:line="200" w:lineRule="exact"/>
      </w:pPr>
    </w:p>
    <w:p w14:paraId="5F8CEC70" w14:textId="77777777" w:rsidR="002E73CF" w:rsidRDefault="002E73CF">
      <w:pPr>
        <w:spacing w:before="2" w:line="260" w:lineRule="exact"/>
        <w:rPr>
          <w:sz w:val="26"/>
          <w:szCs w:val="26"/>
        </w:rPr>
      </w:pPr>
    </w:p>
    <w:p w14:paraId="3C577F92" w14:textId="77777777" w:rsidR="002E73CF" w:rsidRDefault="00563784">
      <w:pPr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</w:t>
      </w:r>
    </w:p>
    <w:p w14:paraId="03C5D9B0" w14:textId="77777777" w:rsidR="002E73CF" w:rsidRDefault="002E73CF">
      <w:pPr>
        <w:spacing w:before="6" w:line="140" w:lineRule="exact"/>
        <w:rPr>
          <w:sz w:val="15"/>
          <w:szCs w:val="15"/>
        </w:rPr>
      </w:pPr>
    </w:p>
    <w:p w14:paraId="583CD9A7" w14:textId="77777777" w:rsidR="002E73CF" w:rsidRDefault="002E73CF">
      <w:pPr>
        <w:spacing w:line="200" w:lineRule="exact"/>
      </w:pPr>
    </w:p>
    <w:p w14:paraId="3176B5A8" w14:textId="77777777" w:rsidR="002E73CF" w:rsidRDefault="00563784">
      <w:pPr>
        <w:tabs>
          <w:tab w:val="left" w:pos="5800"/>
        </w:tabs>
        <w:spacing w:line="260" w:lineRule="auto"/>
        <w:ind w:left="1240" w:right="131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462" w:gutter="0"/>
          <w:cols w:space="720"/>
        </w:sect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გაცვლ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z w:val="22"/>
          <w:szCs w:val="22"/>
        </w:rPr>
        <w:t>აგ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თლ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როგრ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z w:val="22"/>
          <w:szCs w:val="22"/>
        </w:rPr>
        <w:t>არი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)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: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ab/>
      </w:r>
    </w:p>
    <w:p w14:paraId="3223CDA4" w14:textId="77777777" w:rsidR="002E73CF" w:rsidRDefault="002E73CF">
      <w:pPr>
        <w:spacing w:before="2" w:line="140" w:lineRule="exact"/>
        <w:rPr>
          <w:sz w:val="14"/>
          <w:szCs w:val="14"/>
        </w:rPr>
      </w:pPr>
    </w:p>
    <w:p w14:paraId="2294DDBA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N3</w:t>
      </w:r>
    </w:p>
    <w:p w14:paraId="440AF78B" w14:textId="77777777" w:rsidR="002E73CF" w:rsidRDefault="002E73CF">
      <w:pPr>
        <w:spacing w:before="5" w:line="160" w:lineRule="exact"/>
        <w:rPr>
          <w:sz w:val="17"/>
          <w:szCs w:val="17"/>
        </w:rPr>
      </w:pPr>
    </w:p>
    <w:p w14:paraId="73C77A91" w14:textId="77777777" w:rsidR="002E73CF" w:rsidRDefault="002E73CF">
      <w:pPr>
        <w:spacing w:line="200" w:lineRule="exact"/>
      </w:pPr>
    </w:p>
    <w:p w14:paraId="46B5FC2B" w14:textId="60800C33" w:rsidR="002E73CF" w:rsidRDefault="007C5673">
      <w:pPr>
        <w:spacing w:line="259" w:lineRule="auto"/>
        <w:ind w:left="1240" w:right="3837"/>
        <w:rPr>
          <w:rFonts w:ascii="Sylfaen" w:eastAsia="Sylfaen" w:hAnsi="Sylfaen" w:cs="Sylfaen"/>
          <w:sz w:val="28"/>
          <w:szCs w:val="28"/>
        </w:rPr>
      </w:pPr>
      <w:r>
        <w:pict w14:anchorId="73CA33CA">
          <v:shape id="_x0000_s2380" type="#_x0000_t75" style="position:absolute;left:0;text-align:left;margin-left:458.8pt;margin-top:99.1pt;width:101.1pt;height:70pt;z-index:-2605;mso-position-horizontal-relative:page;mso-position-vertical-relative:page">
            <v:imagedata r:id="rId9" o:title=""/>
            <w10:wrap anchorx="page" anchory="page"/>
          </v:shape>
        </w:pict>
      </w:r>
      <w:r>
        <w:pict w14:anchorId="09CF6108">
          <v:group id="_x0000_s2381" style="position:absolute;left:0;text-align:left;margin-left:70.6pt;margin-top:56.8pt;width:380.7pt;height:0;z-index:-2609;mso-position-horizontal-relative:page" coordorigin="1412,1136" coordsize="7614,0">
            <v:shape id="_x0000_s2382" style="position:absolute;left:1412;top:1136;width:7614;height:0" coordorigin="1412,1136" coordsize="7614,0" path="m1412,1136r7613,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4E97E240" w14:textId="77777777" w:rsidR="002E73CF" w:rsidRDefault="002E73CF">
      <w:pPr>
        <w:spacing w:before="7" w:line="140" w:lineRule="exact"/>
        <w:rPr>
          <w:sz w:val="14"/>
          <w:szCs w:val="14"/>
        </w:rPr>
      </w:pPr>
    </w:p>
    <w:p w14:paraId="33CF88EB" w14:textId="77777777" w:rsidR="002E73CF" w:rsidRDefault="002E73CF">
      <w:pPr>
        <w:spacing w:line="200" w:lineRule="exact"/>
      </w:pPr>
    </w:p>
    <w:p w14:paraId="3BC466C7" w14:textId="77777777" w:rsidR="002E73CF" w:rsidRDefault="002E73CF">
      <w:pPr>
        <w:spacing w:line="200" w:lineRule="exact"/>
      </w:pPr>
    </w:p>
    <w:p w14:paraId="78A7BE1A" w14:textId="77777777" w:rsidR="002E73CF" w:rsidRDefault="002E73CF">
      <w:pPr>
        <w:spacing w:line="200" w:lineRule="exact"/>
      </w:pPr>
    </w:p>
    <w:p w14:paraId="5634D52B" w14:textId="77777777" w:rsidR="002E73CF" w:rsidRDefault="00563784">
      <w:pPr>
        <w:ind w:left="1240"/>
        <w:rPr>
          <w:rFonts w:ascii="Sylfaen" w:eastAsia="Sylfaen" w:hAnsi="Sylfaen" w:cs="Sylfaen"/>
          <w:sz w:val="28"/>
          <w:szCs w:val="28"/>
        </w:rPr>
      </w:pP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ს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z w:val="28"/>
          <w:szCs w:val="28"/>
        </w:rPr>
        <w:t>სწ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>
        <w:rPr>
          <w:rFonts w:ascii="Sylfaen" w:eastAsia="Sylfaen" w:hAnsi="Sylfaen" w:cs="Sylfaen"/>
          <w:color w:val="006FC0"/>
          <w:spacing w:val="-2"/>
          <w:sz w:val="28"/>
          <w:szCs w:val="28"/>
        </w:rPr>
        <w:t>ლ</w:t>
      </w:r>
      <w:r>
        <w:rPr>
          <w:rFonts w:ascii="Sylfaen" w:eastAsia="Sylfaen" w:hAnsi="Sylfaen" w:cs="Sylfaen"/>
          <w:color w:val="006FC0"/>
          <w:sz w:val="28"/>
          <w:szCs w:val="28"/>
        </w:rPr>
        <w:t>ო</w:t>
      </w:r>
      <w:proofErr w:type="spellEnd"/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შეთანხ</w:t>
      </w:r>
      <w:r>
        <w:rPr>
          <w:rFonts w:ascii="Sylfaen" w:eastAsia="Sylfaen" w:hAnsi="Sylfaen" w:cs="Sylfaen"/>
          <w:color w:val="006FC0"/>
          <w:spacing w:val="-3"/>
          <w:sz w:val="28"/>
          <w:szCs w:val="28"/>
        </w:rPr>
        <w:t>მ</w:t>
      </w:r>
      <w:r>
        <w:rPr>
          <w:rFonts w:ascii="Sylfaen" w:eastAsia="Sylfaen" w:hAnsi="Sylfaen" w:cs="Sylfaen"/>
          <w:color w:val="006FC0"/>
          <w:sz w:val="28"/>
          <w:szCs w:val="28"/>
        </w:rPr>
        <w:t>ე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>
        <w:rPr>
          <w:rFonts w:ascii="Sylfaen" w:eastAsia="Sylfaen" w:hAnsi="Sylfaen" w:cs="Sylfaen"/>
          <w:color w:val="006FC0"/>
          <w:sz w:val="28"/>
          <w:szCs w:val="28"/>
        </w:rPr>
        <w:t>ა</w:t>
      </w:r>
      <w:proofErr w:type="spellEnd"/>
    </w:p>
    <w:p w14:paraId="43E2B7D9" w14:textId="77777777" w:rsidR="002E73CF" w:rsidRDefault="002E73CF">
      <w:pPr>
        <w:spacing w:line="200" w:lineRule="exact"/>
      </w:pPr>
    </w:p>
    <w:p w14:paraId="6BB3E8E1" w14:textId="77777777" w:rsidR="002E73CF" w:rsidRDefault="002E73CF">
      <w:pPr>
        <w:spacing w:line="200" w:lineRule="exact"/>
      </w:pPr>
    </w:p>
    <w:p w14:paraId="6FF9F2E7" w14:textId="77777777" w:rsidR="002E73CF" w:rsidRDefault="002E73CF">
      <w:pPr>
        <w:spacing w:before="10" w:line="220" w:lineRule="exact"/>
        <w:rPr>
          <w:sz w:val="22"/>
          <w:szCs w:val="22"/>
        </w:rPr>
      </w:pPr>
    </w:p>
    <w:p w14:paraId="62E868CC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2F31BBF4">
          <v:group id="_x0000_s2376" style="position:absolute;left:0;text-align:left;margin-left:231.65pt;margin-top:218.15pt;width:11.65pt;height:37.9pt;z-index:-2608;mso-position-horizontal-relative:page" coordorigin="4633,4363" coordsize="233,758">
            <v:shape id="_x0000_s2379" style="position:absolute;left:4640;top:4370;width:218;height:218" coordorigin="4640,4370" coordsize="218,218" path="m4640,4588r219,l4859,4370r-219,l4640,4588xe" filled="f" strokeweight=".72pt">
              <v:path arrowok="t"/>
            </v:shape>
            <v:shape id="_x0000_s2378" style="position:absolute;left:4640;top:4631;width:218;height:218" coordorigin="4640,4631" coordsize="218,218" path="m4640,4850r219,l4859,4631r-219,l4640,4850xe" filled="f" strokeweight=".72pt">
              <v:path arrowok="t"/>
            </v:shape>
            <v:shape id="_x0000_s2377" style="position:absolute;left:4640;top:4895;width:218;height:218" coordorigin="4640,4895" coordsize="218,218" path="m4640,5114r219,l4859,4895r-219,l4640,5114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ზოგადი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ფ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აცია</w:t>
      </w:r>
      <w:proofErr w:type="spellEnd"/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20489158" w14:textId="77777777">
        <w:trPr>
          <w:trHeight w:hRule="exact" w:val="40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095512" w14:textId="77777777" w:rsidR="002E73CF" w:rsidRDefault="00563784">
            <w:pPr>
              <w:spacing w:before="67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1149C9" w14:textId="77777777" w:rsidR="002E73CF" w:rsidRDefault="002E73CF"/>
        </w:tc>
      </w:tr>
      <w:tr w:rsidR="002E73CF" w14:paraId="2B014F3F" w14:textId="77777777">
        <w:trPr>
          <w:trHeight w:hRule="exact" w:val="53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FC90F9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ღი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6652562E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position w:val="1"/>
              </w:rPr>
              <w:t>ვე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)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C1059D" w14:textId="77777777" w:rsidR="002E73CF" w:rsidRDefault="002E73CF"/>
        </w:tc>
      </w:tr>
      <w:tr w:rsidR="002E73CF" w14:paraId="32EB6E80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49FD6C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8C1AC2" w14:textId="77777777" w:rsidR="002E73CF" w:rsidRDefault="002E73CF"/>
        </w:tc>
      </w:tr>
      <w:tr w:rsidR="002E73CF" w14:paraId="75E270DE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CFAFF3E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ელ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1E9FBA" w14:textId="77777777" w:rsidR="002E73CF" w:rsidRDefault="002E73CF"/>
        </w:tc>
      </w:tr>
      <w:tr w:rsidR="002E73CF" w14:paraId="0F6E726E" w14:textId="77777777">
        <w:trPr>
          <w:trHeight w:hRule="exact" w:val="40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10EDBC" w14:textId="77777777" w:rsidR="002E73CF" w:rsidRDefault="00563784">
            <w:pPr>
              <w:spacing w:before="64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37D0D28" w14:textId="77777777" w:rsidR="002E73CF" w:rsidRDefault="002E73CF"/>
        </w:tc>
      </w:tr>
      <w:tr w:rsidR="002E73CF" w14:paraId="47FAC2F0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B289099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მღე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ვე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ტე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</w:p>
          <w:p w14:paraId="7E3FFE9E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817E6B6" w14:textId="77777777" w:rsidR="002E73CF" w:rsidRDefault="002E73CF"/>
        </w:tc>
      </w:tr>
      <w:tr w:rsidR="002E73CF" w14:paraId="7CA72C32" w14:textId="77777777">
        <w:trPr>
          <w:trHeight w:hRule="exact" w:val="40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153D89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E6B47F" w14:textId="77777777" w:rsidR="002E73CF" w:rsidRDefault="002E73CF"/>
        </w:tc>
      </w:tr>
      <w:tr w:rsidR="002E73CF" w14:paraId="6AA4E378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5785FB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BBC5ED" w14:textId="77777777" w:rsidR="002E73CF" w:rsidRDefault="002E73CF"/>
        </w:tc>
      </w:tr>
      <w:tr w:rsidR="002E73CF" w14:paraId="6CFD392D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B772A5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სწა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/</w:t>
            </w:r>
          </w:p>
          <w:p w14:paraId="62B60E0A" w14:textId="77777777" w:rsidR="002E73CF" w:rsidRDefault="00563784">
            <w:pPr>
              <w:spacing w:before="1"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D457743" w14:textId="77777777" w:rsidR="002E73CF" w:rsidRDefault="002E73CF"/>
        </w:tc>
      </w:tr>
      <w:tr w:rsidR="002E73CF" w14:paraId="390C09CF" w14:textId="77777777">
        <w:trPr>
          <w:trHeight w:hRule="exact" w:val="79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876CA8" w14:textId="77777777" w:rsidR="002E73CF" w:rsidRDefault="00563784">
            <w:pPr>
              <w:ind w:left="288" w:right="69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სწავ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</w:p>
          <w:p w14:paraId="6B6045DD" w14:textId="77777777" w:rsidR="002E73CF" w:rsidRDefault="00563784">
            <w:pPr>
              <w:spacing w:before="1"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ბშ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3182" w14:textId="77777777" w:rsidR="002E73CF" w:rsidRDefault="00563784">
            <w:pPr>
              <w:ind w:left="417" w:right="4363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  <w:p w14:paraId="30293CBE" w14:textId="77777777" w:rsidR="002E73CF" w:rsidRDefault="00563784">
            <w:pPr>
              <w:spacing w:before="1" w:line="260" w:lineRule="exact"/>
              <w:ind w:left="41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დოქ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ტორ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ნტუ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</w:tr>
    </w:tbl>
    <w:p w14:paraId="1DE11A4D" w14:textId="77777777" w:rsidR="002E73CF" w:rsidRDefault="002E73CF">
      <w:pPr>
        <w:spacing w:line="200" w:lineRule="exact"/>
      </w:pPr>
    </w:p>
    <w:p w14:paraId="5FBAB61E" w14:textId="77777777" w:rsidR="002E73CF" w:rsidRDefault="002E73CF">
      <w:pPr>
        <w:spacing w:before="10" w:line="260" w:lineRule="exact"/>
        <w:rPr>
          <w:sz w:val="26"/>
          <w:szCs w:val="26"/>
        </w:rPr>
      </w:pPr>
    </w:p>
    <w:p w14:paraId="18E974F1" w14:textId="3F5C8CB3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pict w14:anchorId="220444F4">
          <v:group id="_x0000_s2371" style="position:absolute;left:0;text-align:left;margin-left:152.15pt;margin-top:43.5pt;width:172pt;height:53.2pt;z-index:-2607;mso-position-horizontal-relative:page" coordorigin="3043,870" coordsize="3440,1064">
            <v:shape id="_x0000_s2375" style="position:absolute;left:3048;top:875;width:3430;height:264" coordorigin="3048,875" coordsize="3430,264" path="m6478,875r-3430,l3048,1139r3430,l6478,875xe" fillcolor="#f1f1f1" stroked="f">
              <v:path arrowok="t"/>
            </v:shape>
            <v:shape id="_x0000_s2374" style="position:absolute;left:3048;top:1139;width:3430;height:264" coordorigin="3048,1139" coordsize="3430,264" path="m3048,1403r3430,l6478,1139r-3430,l3048,1403xe" fillcolor="#f1f1f1" stroked="f">
              <v:path arrowok="t"/>
            </v:shape>
            <v:shape id="_x0000_s2373" style="position:absolute;left:3048;top:1403;width:3430;height:264" coordorigin="3048,1403" coordsize="3430,264" path="m3048,1667r3430,l6478,1403r-3430,l3048,1667xe" fillcolor="#f1f1f1" stroked="f">
              <v:path arrowok="t"/>
            </v:shape>
            <v:shape id="_x0000_s2372" style="position:absolute;left:3048;top:1667;width:3430;height:262" coordorigin="3048,1667" coordsize="3430,262" path="m3048,1929r3430,l6478,1667r-3430,l3048,1929xe" fillcolor="#f1f1f1" stroked="f">
              <v:path arrowok="t"/>
            </v:shape>
            <w10:wrap anchorx="page"/>
          </v:group>
        </w:pict>
      </w:r>
      <w:proofErr w:type="spellStart"/>
      <w:r w:rsidR="000F1C34" w:rsidRPr="000F1C3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რეკომენდებული</w:t>
      </w:r>
      <w:proofErr w:type="spellEnd"/>
      <w:r w:rsidR="000F1C34" w:rsidRPr="000F1C3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კ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რედ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იტ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ბი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ენ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ობა</w:t>
      </w:r>
      <w:proofErr w:type="spellEnd"/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სე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ეს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შ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:</w:t>
      </w:r>
    </w:p>
    <w:p w14:paraId="4F38056F" w14:textId="77777777" w:rsidR="002E73CF" w:rsidRDefault="00563784">
      <w:pPr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z w:val="22"/>
          <w:szCs w:val="22"/>
        </w:rPr>
        <w:t>აუ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კე</w:t>
      </w:r>
      <w:r>
        <w:rPr>
          <w:rFonts w:ascii="Sylfaen" w:eastAsia="Sylfaen" w:hAnsi="Sylfaen" w:cs="Sylfaen"/>
          <w:color w:val="006FC0"/>
          <w:sz w:val="22"/>
          <w:szCs w:val="22"/>
        </w:rPr>
        <w:t>თ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ქ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- 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3</w:t>
      </w:r>
      <w:r>
        <w:rPr>
          <w:rFonts w:ascii="Sylfaen" w:eastAsia="Sylfaen" w:hAnsi="Sylfaen" w:cs="Sylfaen"/>
          <w:color w:val="006FC0"/>
          <w:sz w:val="22"/>
          <w:szCs w:val="22"/>
        </w:rPr>
        <w:t>0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E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CT</w:t>
      </w:r>
      <w:r>
        <w:rPr>
          <w:rFonts w:ascii="Sylfaen" w:eastAsia="Sylfaen" w:hAnsi="Sylfaen" w:cs="Sylfaen"/>
          <w:color w:val="006FC0"/>
          <w:sz w:val="22"/>
          <w:szCs w:val="22"/>
        </w:rPr>
        <w:t>S;</w:t>
      </w:r>
    </w:p>
    <w:p w14:paraId="333562E5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18D5F8CB">
          <v:group id="_x0000_s2369" style="position:absolute;left:0;text-align:left;margin-left:1in;margin-top:687.35pt;width:2in;height:0;z-index:-2606;mso-position-horizontal-relative:page;mso-position-vertical-relative:page" coordorigin="1440,13747" coordsize="2880,0">
            <v:shape id="_x0000_s2370" style="position:absolute;left:1440;top:13747;width:2880;height:0" coordorigin="1440,13747" coordsize="2880,0" path="m1440,13747r2881,e" filled="f" strokeweight=".82pt">
              <v:path arrowok="t"/>
            </v:shape>
            <w10:wrap anchorx="page" anchory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რი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კ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რედ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იტ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რა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დენობა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სე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ეს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ში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18 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E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CT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S.</w:t>
      </w: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3570"/>
        <w:gridCol w:w="3130"/>
        <w:gridCol w:w="1483"/>
      </w:tblGrid>
      <w:tr w:rsidR="002E73CF" w14:paraId="7E4753CA" w14:textId="77777777">
        <w:trPr>
          <w:trHeight w:hRule="exact" w:val="1064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21FB06D" w14:textId="77777777" w:rsidR="002E73CF" w:rsidRDefault="00563784">
            <w:pPr>
              <w:spacing w:line="260" w:lineRule="exact"/>
              <w:ind w:left="240" w:right="62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კ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>ო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დი</w:t>
            </w:r>
            <w:proofErr w:type="spellEnd"/>
          </w:p>
          <w:p w14:paraId="34C01925" w14:textId="77777777" w:rsidR="002E73CF" w:rsidRDefault="00563784">
            <w:pPr>
              <w:spacing w:before="1"/>
              <w:ind w:left="224" w:right="48" w:firstLine="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ბობ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შე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w w:val="99"/>
              </w:rPr>
              <w:t>ხ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ვ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>)</w:t>
            </w:r>
          </w:p>
        </w:tc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916839" w14:textId="77777777" w:rsidR="002E73CF" w:rsidRDefault="00563784">
            <w:pPr>
              <w:spacing w:line="260" w:lineRule="exact"/>
              <w:ind w:left="953" w:right="775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>ბ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ა</w:t>
            </w:r>
            <w:proofErr w:type="spellEnd"/>
          </w:p>
          <w:p w14:paraId="0D582D00" w14:textId="77777777" w:rsidR="002E73CF" w:rsidRDefault="00563784">
            <w:pPr>
              <w:spacing w:before="1"/>
              <w:ind w:left="306" w:right="125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ით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მღე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გ</w:t>
            </w:r>
            <w:r>
              <w:rPr>
                <w:rFonts w:ascii="Sylfaen" w:eastAsia="Sylfaen" w:hAnsi="Sylfaen" w:cs="Sylfaen"/>
                <w:w w:val="99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კა</w:t>
            </w:r>
            <w:r>
              <w:rPr>
                <w:rFonts w:ascii="Sylfaen" w:eastAsia="Sylfaen" w:hAnsi="Sylfaen" w:cs="Sylfaen"/>
                <w:w w:val="99"/>
              </w:rPr>
              <w:t>ტ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ოგ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>)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AC307C2" w14:textId="77777777" w:rsidR="002E73CF" w:rsidRDefault="002E73CF">
            <w:pPr>
              <w:spacing w:before="3" w:line="260" w:lineRule="exact"/>
              <w:rPr>
                <w:sz w:val="26"/>
                <w:szCs w:val="26"/>
              </w:rPr>
            </w:pPr>
          </w:p>
          <w:p w14:paraId="770D5E23" w14:textId="77777777" w:rsidR="002E73CF" w:rsidRDefault="00563784">
            <w:pPr>
              <w:ind w:left="1060" w:right="282" w:hanging="564"/>
              <w:rPr>
                <w:rFonts w:ascii="Sylfaen" w:eastAsia="Sylfaen" w:hAnsi="Sylfaen" w:cs="Sylfaen"/>
                <w:sz w:val="12"/>
                <w:szCs w:val="12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ჯ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>-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proofErr w:type="spellEnd"/>
            <w:r>
              <w:rPr>
                <w:rFonts w:ascii="Sylfaen" w:eastAsia="Sylfaen" w:hAnsi="Sylfaen" w:cs="Sylfaen"/>
                <w:position w:val="6"/>
                <w:sz w:val="12"/>
                <w:szCs w:val="12"/>
              </w:rPr>
              <w:t>1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E15B8D" w14:textId="77777777" w:rsidR="002E73CF" w:rsidRDefault="002E73CF">
            <w:pPr>
              <w:spacing w:before="1" w:line="120" w:lineRule="exact"/>
              <w:rPr>
                <w:sz w:val="13"/>
                <w:szCs w:val="13"/>
              </w:rPr>
            </w:pPr>
          </w:p>
          <w:p w14:paraId="1E820D5C" w14:textId="77777777" w:rsidR="002E73CF" w:rsidRDefault="00563784">
            <w:pPr>
              <w:ind w:left="221" w:right="42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ტე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EC</w:t>
            </w:r>
            <w:r>
              <w:rPr>
                <w:rFonts w:ascii="Sylfaen" w:eastAsia="Sylfaen" w:hAnsi="Sylfaen" w:cs="Sylfaen"/>
              </w:rPr>
              <w:t>TS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 xml:space="preserve">) </w:t>
            </w:r>
            <w:proofErr w:type="spellStart"/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</w:t>
            </w:r>
            <w:r>
              <w:rPr>
                <w:rFonts w:ascii="Sylfaen" w:eastAsia="Sylfaen" w:hAnsi="Sylfaen" w:cs="Sylfaen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ობ</w:t>
            </w:r>
            <w:r>
              <w:rPr>
                <w:rFonts w:ascii="Sylfaen" w:eastAsia="Sylfaen" w:hAnsi="Sylfaen" w:cs="Sylfaen"/>
                <w:w w:val="99"/>
              </w:rPr>
              <w:t>ა</w:t>
            </w:r>
            <w:proofErr w:type="spellEnd"/>
          </w:p>
        </w:tc>
      </w:tr>
      <w:tr w:rsidR="002E73CF" w14:paraId="73E05ACE" w14:textId="77777777">
        <w:trPr>
          <w:trHeight w:hRule="exact" w:val="485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676A1" w14:textId="77777777" w:rsidR="002E73CF" w:rsidRDefault="002E73CF"/>
        </w:tc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1B6E9" w14:textId="77777777" w:rsidR="002E73CF" w:rsidRDefault="002E73CF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2D9DE" w14:textId="77777777" w:rsidR="002E73CF" w:rsidRDefault="002E73CF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CEF97" w14:textId="77777777" w:rsidR="002E73CF" w:rsidRDefault="002E73CF"/>
        </w:tc>
      </w:tr>
      <w:tr w:rsidR="002E73CF" w14:paraId="60FA73D6" w14:textId="77777777">
        <w:trPr>
          <w:trHeight w:hRule="exact" w:val="48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80B5" w14:textId="77777777" w:rsidR="002E73CF" w:rsidRDefault="002E73CF"/>
        </w:tc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E5A93" w14:textId="77777777" w:rsidR="002E73CF" w:rsidRDefault="002E73CF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5836E" w14:textId="77777777" w:rsidR="002E73CF" w:rsidRDefault="002E73CF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009F3" w14:textId="77777777" w:rsidR="002E73CF" w:rsidRDefault="002E73CF"/>
        </w:tc>
      </w:tr>
      <w:tr w:rsidR="002E73CF" w14:paraId="24660C85" w14:textId="77777777">
        <w:trPr>
          <w:trHeight w:hRule="exact" w:val="48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BA4E" w14:textId="77777777" w:rsidR="002E73CF" w:rsidRDefault="002E73CF"/>
        </w:tc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9E27A" w14:textId="77777777" w:rsidR="002E73CF" w:rsidRDefault="002E73CF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25F9A" w14:textId="77777777" w:rsidR="002E73CF" w:rsidRDefault="002E73CF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A7C79" w14:textId="77777777" w:rsidR="002E73CF" w:rsidRDefault="002E73CF"/>
        </w:tc>
      </w:tr>
    </w:tbl>
    <w:p w14:paraId="79FB06A1" w14:textId="77777777" w:rsidR="002E73CF" w:rsidRDefault="002E73CF">
      <w:pPr>
        <w:spacing w:before="8" w:line="280" w:lineRule="exact"/>
        <w:rPr>
          <w:sz w:val="28"/>
          <w:szCs w:val="28"/>
        </w:rPr>
      </w:pPr>
    </w:p>
    <w:p w14:paraId="2E3A5729" w14:textId="77777777" w:rsidR="002E73CF" w:rsidRDefault="00563784">
      <w:pPr>
        <w:spacing w:before="25"/>
        <w:ind w:left="1420"/>
        <w:rPr>
          <w:rFonts w:ascii="Sylfaen" w:eastAsia="Sylfaen" w:hAnsi="Sylfaen" w:cs="Sylfaen"/>
          <w:sz w:val="16"/>
          <w:szCs w:val="16"/>
        </w:rPr>
        <w:sectPr w:rsidR="002E73CF">
          <w:pgSz w:w="12240" w:h="15840"/>
          <w:pgMar w:top="1160" w:right="960" w:bottom="280" w:left="200" w:header="830" w:footer="1462" w:gutter="0"/>
          <w:cols w:space="720"/>
        </w:sectPr>
      </w:pPr>
      <w:r>
        <w:rPr>
          <w:rFonts w:ascii="Calibri" w:eastAsia="Calibri" w:hAnsi="Calibri" w:cs="Calibri"/>
          <w:spacing w:val="-1"/>
          <w:position w:val="5"/>
          <w:sz w:val="10"/>
          <w:szCs w:val="10"/>
        </w:rPr>
        <w:t>1</w:t>
      </w:r>
      <w:proofErr w:type="spellStart"/>
      <w:r>
        <w:rPr>
          <w:rFonts w:ascii="Sylfaen" w:eastAsia="Sylfaen" w:hAnsi="Sylfaen" w:cs="Sylfaen"/>
          <w:sz w:val="16"/>
          <w:szCs w:val="16"/>
        </w:rPr>
        <w:t>ს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გნ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ბი</w:t>
      </w:r>
      <w:proofErr w:type="spellEnd"/>
      <w:r>
        <w:rPr>
          <w:rFonts w:ascii="Sylfaen" w:eastAsia="Sylfaen" w:hAnsi="Sylfaen" w:cs="Sylfaen"/>
          <w:sz w:val="16"/>
          <w:szCs w:val="16"/>
        </w:rPr>
        <w:t>,</w:t>
      </w:r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რო</w:t>
      </w:r>
      <w:r>
        <w:rPr>
          <w:rFonts w:ascii="Sylfaen" w:eastAsia="Sylfaen" w:hAnsi="Sylfaen" w:cs="Sylfaen"/>
          <w:sz w:val="16"/>
          <w:szCs w:val="16"/>
        </w:rPr>
        <w:t>მლ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pacing w:val="-3"/>
          <w:sz w:val="16"/>
          <w:szCs w:val="16"/>
        </w:rPr>
        <w:t>თ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ც</w:t>
      </w:r>
      <w:proofErr w:type="spellEnd"/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-3"/>
          <w:sz w:val="16"/>
          <w:szCs w:val="16"/>
        </w:rPr>
        <w:t>ო</w:t>
      </w:r>
      <w:r>
        <w:rPr>
          <w:rFonts w:ascii="Sylfaen" w:eastAsia="Sylfaen" w:hAnsi="Sylfaen" w:cs="Sylfaen"/>
          <w:spacing w:val="-2"/>
          <w:sz w:val="16"/>
          <w:szCs w:val="16"/>
        </w:rPr>
        <w:t>ხ</w:t>
      </w:r>
      <w:r>
        <w:rPr>
          <w:rFonts w:ascii="Sylfaen" w:eastAsia="Sylfaen" w:hAnsi="Sylfaen" w:cs="Sylfaen"/>
          <w:spacing w:val="1"/>
          <w:sz w:val="16"/>
          <w:szCs w:val="16"/>
        </w:rPr>
        <w:t>დე</w:t>
      </w:r>
      <w:r>
        <w:rPr>
          <w:rFonts w:ascii="Sylfaen" w:eastAsia="Sylfaen" w:hAnsi="Sylfaen" w:cs="Sylfaen"/>
          <w:spacing w:val="-1"/>
          <w:sz w:val="16"/>
          <w:szCs w:val="16"/>
        </w:rPr>
        <w:t>ბ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pacing w:val="-3"/>
          <w:sz w:val="16"/>
          <w:szCs w:val="16"/>
        </w:rPr>
        <w:t>მ</w:t>
      </w:r>
      <w:r>
        <w:rPr>
          <w:rFonts w:ascii="Sylfaen" w:eastAsia="Sylfaen" w:hAnsi="Sylfaen" w:cs="Sylfaen"/>
          <w:sz w:val="16"/>
          <w:szCs w:val="16"/>
        </w:rPr>
        <w:t>ღ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z w:val="16"/>
          <w:szCs w:val="16"/>
        </w:rPr>
        <w:t>ბ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უ</w:t>
      </w:r>
      <w:r>
        <w:rPr>
          <w:rFonts w:ascii="Sylfaen" w:eastAsia="Sylfaen" w:hAnsi="Sylfaen" w:cs="Sylfaen"/>
          <w:spacing w:val="-1"/>
          <w:sz w:val="16"/>
          <w:szCs w:val="16"/>
        </w:rPr>
        <w:t>ნი</w:t>
      </w:r>
      <w:r>
        <w:rPr>
          <w:rFonts w:ascii="Sylfaen" w:eastAsia="Sylfaen" w:hAnsi="Sylfaen" w:cs="Sylfaen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ს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pacing w:val="-2"/>
          <w:sz w:val="16"/>
          <w:szCs w:val="16"/>
        </w:rPr>
        <w:t>ტ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z w:val="16"/>
          <w:szCs w:val="16"/>
        </w:rPr>
        <w:t>ტში</w:t>
      </w:r>
      <w:proofErr w:type="spellEnd"/>
      <w:r>
        <w:rPr>
          <w:rFonts w:ascii="Sylfaen" w:eastAsia="Sylfaen" w:hAnsi="Sylfaen" w:cs="Sylfaen"/>
          <w:spacing w:val="-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გ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2"/>
          <w:sz w:val="16"/>
          <w:szCs w:val="16"/>
        </w:rPr>
        <w:t>ვ</w:t>
      </w:r>
      <w:r>
        <w:rPr>
          <w:rFonts w:ascii="Sylfaen" w:eastAsia="Sylfaen" w:hAnsi="Sylfaen" w:cs="Sylfaen"/>
          <w:sz w:val="16"/>
          <w:szCs w:val="16"/>
        </w:rPr>
        <w:t>ლ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ლი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16"/>
          <w:szCs w:val="16"/>
        </w:rPr>
        <w:t>ს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გნ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ბი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16"/>
          <w:szCs w:val="16"/>
        </w:rPr>
        <w:t>ჩ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ნ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3"/>
          <w:sz w:val="16"/>
          <w:szCs w:val="16"/>
        </w:rPr>
        <w:t>ც</w:t>
      </w:r>
      <w:r>
        <w:rPr>
          <w:rFonts w:ascii="Sylfaen" w:eastAsia="Sylfaen" w:hAnsi="Sylfaen" w:cs="Sylfaen"/>
          <w:sz w:val="16"/>
          <w:szCs w:val="16"/>
        </w:rPr>
        <w:t>ვ</w:t>
      </w:r>
      <w:r>
        <w:rPr>
          <w:rFonts w:ascii="Sylfaen" w:eastAsia="Sylfaen" w:hAnsi="Sylfaen" w:cs="Sylfaen"/>
          <w:spacing w:val="-2"/>
          <w:sz w:val="16"/>
          <w:szCs w:val="16"/>
        </w:rPr>
        <w:t>ლ</w:t>
      </w:r>
      <w:r>
        <w:rPr>
          <w:rFonts w:ascii="Sylfaen" w:eastAsia="Sylfaen" w:hAnsi="Sylfaen" w:cs="Sylfaen"/>
          <w:spacing w:val="1"/>
          <w:sz w:val="16"/>
          <w:szCs w:val="16"/>
        </w:rPr>
        <w:t>დე</w:t>
      </w:r>
      <w:r>
        <w:rPr>
          <w:rFonts w:ascii="Sylfaen" w:eastAsia="Sylfaen" w:hAnsi="Sylfaen" w:cs="Sylfaen"/>
          <w:spacing w:val="-1"/>
          <w:sz w:val="16"/>
          <w:szCs w:val="16"/>
        </w:rPr>
        <w:t>ბ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დ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კ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pacing w:val="-2"/>
          <w:sz w:val="16"/>
          <w:szCs w:val="16"/>
        </w:rPr>
        <w:t>ე</w:t>
      </w:r>
      <w:r>
        <w:rPr>
          <w:rFonts w:ascii="Sylfaen" w:eastAsia="Sylfaen" w:hAnsi="Sylfaen" w:cs="Sylfaen"/>
          <w:spacing w:val="1"/>
          <w:sz w:val="16"/>
          <w:szCs w:val="16"/>
        </w:rPr>
        <w:t>დ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ტ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ბი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ღ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3"/>
          <w:sz w:val="16"/>
          <w:szCs w:val="16"/>
        </w:rPr>
        <w:t>ბ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</w:p>
    <w:p w14:paraId="0F2E7F5D" w14:textId="77777777" w:rsidR="002E73CF" w:rsidRDefault="002E73CF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3570"/>
        <w:gridCol w:w="3130"/>
        <w:gridCol w:w="1483"/>
      </w:tblGrid>
      <w:tr w:rsidR="002E73CF" w14:paraId="519258FC" w14:textId="77777777">
        <w:trPr>
          <w:trHeight w:hRule="exact" w:val="483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8C07F" w14:textId="77777777" w:rsidR="002E73CF" w:rsidRDefault="002E73CF"/>
        </w:tc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73F8" w14:textId="77777777" w:rsidR="002E73CF" w:rsidRDefault="002E73CF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D4E7" w14:textId="77777777" w:rsidR="002E73CF" w:rsidRDefault="002E73CF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2534B" w14:textId="77777777" w:rsidR="002E73CF" w:rsidRDefault="002E73CF"/>
        </w:tc>
      </w:tr>
      <w:tr w:rsidR="002E73CF" w14:paraId="17B36ACA" w14:textId="77777777">
        <w:trPr>
          <w:trHeight w:hRule="exact" w:val="48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C953C" w14:textId="77777777" w:rsidR="002E73CF" w:rsidRDefault="002E73CF"/>
        </w:tc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08E5" w14:textId="77777777" w:rsidR="002E73CF" w:rsidRDefault="002E73CF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01AD4" w14:textId="77777777" w:rsidR="002E73CF" w:rsidRDefault="002E73CF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1DE21" w14:textId="77777777" w:rsidR="002E73CF" w:rsidRDefault="002E73CF"/>
        </w:tc>
      </w:tr>
      <w:tr w:rsidR="002E73CF" w14:paraId="2581BB59" w14:textId="77777777">
        <w:trPr>
          <w:trHeight w:hRule="exact" w:val="48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86D9" w14:textId="77777777" w:rsidR="002E73CF" w:rsidRDefault="002E73CF"/>
        </w:tc>
        <w:tc>
          <w:tcPr>
            <w:tcW w:w="3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06E8" w14:textId="77777777" w:rsidR="002E73CF" w:rsidRDefault="002E73CF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39E1D" w14:textId="77777777" w:rsidR="002E73CF" w:rsidRDefault="002E73CF"/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5A257" w14:textId="77777777" w:rsidR="002E73CF" w:rsidRDefault="002E73CF"/>
        </w:tc>
      </w:tr>
    </w:tbl>
    <w:p w14:paraId="7CFD13B4" w14:textId="77777777" w:rsidR="002E73CF" w:rsidRDefault="002E73CF">
      <w:pPr>
        <w:spacing w:before="7" w:line="140" w:lineRule="exact"/>
        <w:rPr>
          <w:sz w:val="15"/>
          <w:szCs w:val="15"/>
        </w:rPr>
      </w:pPr>
    </w:p>
    <w:p w14:paraId="13E9E072" w14:textId="77777777" w:rsidR="002E73CF" w:rsidRDefault="002E73CF">
      <w:pPr>
        <w:spacing w:line="200" w:lineRule="exact"/>
      </w:pPr>
    </w:p>
    <w:p w14:paraId="0E54393A" w14:textId="77777777" w:rsidR="002E73CF" w:rsidRDefault="002E73CF">
      <w:pPr>
        <w:spacing w:line="200" w:lineRule="exact"/>
      </w:pPr>
    </w:p>
    <w:p w14:paraId="5024284E" w14:textId="77777777" w:rsidR="002E73CF" w:rsidRDefault="002E73CF">
      <w:pPr>
        <w:spacing w:line="200" w:lineRule="exact"/>
      </w:pPr>
    </w:p>
    <w:p w14:paraId="162B280F" w14:textId="77777777" w:rsidR="002E73CF" w:rsidRDefault="002E73CF">
      <w:pPr>
        <w:spacing w:line="200" w:lineRule="exact"/>
      </w:pPr>
    </w:p>
    <w:p w14:paraId="10AC7442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ს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ტ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უ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დ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ე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ნ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ი </w:t>
      </w:r>
    </w:p>
    <w:p w14:paraId="42F4D348" w14:textId="77777777" w:rsidR="002E73CF" w:rsidRDefault="00563784">
      <w:pPr>
        <w:ind w:left="1317" w:right="532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,  </w:t>
      </w:r>
      <w:r>
        <w:rPr>
          <w:rFonts w:ascii="Sylfaen" w:eastAsia="Sylfaen" w:hAnsi="Sylfaen" w:cs="Sylfaen"/>
          <w:color w:val="006FC0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ცა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აცი</w:t>
      </w:r>
      <w:r>
        <w:rPr>
          <w:rFonts w:ascii="Sylfaen" w:eastAsia="Sylfaen" w:hAnsi="Sylfaen" w:cs="Sylfaen"/>
          <w:color w:val="006FC0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გახ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ვება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.</w:t>
      </w:r>
    </w:p>
    <w:p w14:paraId="455A39B0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3163E82F" w14:textId="77777777" w:rsidR="002E73CF" w:rsidRDefault="007C5673">
      <w:pPr>
        <w:ind w:left="1317"/>
        <w:rPr>
          <w:rFonts w:ascii="Sylfaen" w:eastAsia="Sylfaen" w:hAnsi="Sylfaen" w:cs="Sylfaen"/>
          <w:sz w:val="22"/>
          <w:szCs w:val="22"/>
        </w:rPr>
      </w:pPr>
      <w:r>
        <w:pict w14:anchorId="63B64768">
          <v:group id="_x0000_s2364" style="position:absolute;left:0;text-align:left;margin-left:71.95pt;margin-top:-59.2pt;width:467.2pt;height:103.8pt;z-index:-2604;mso-position-horizontal-relative:page" coordorigin="1439,-1184" coordsize="9344,2076">
            <v:shape id="_x0000_s2368" style="position:absolute;left:1455;top:-1169;width:9313;height:0" coordorigin="1455,-1169" coordsize="9313,0" path="m1455,-1169r9313,e" filled="f" strokeweight=".82pt">
              <v:path arrowok="t"/>
            </v:shape>
            <v:shape id="_x0000_s2367" style="position:absolute;left:1448;top:-1176;width:0;height:2060" coordorigin="1448,-1176" coordsize="0,2060" path="m1448,-1176r,2060e" filled="f" strokeweight=".82pt">
              <v:path arrowok="t"/>
            </v:shape>
            <v:shape id="_x0000_s2366" style="position:absolute;left:1455;top:877;width:9313;height:0" coordorigin="1455,877" coordsize="9313,0" path="m1455,877r9313,e" filled="f" strokeweight=".82pt">
              <v:path arrowok="t"/>
            </v:shape>
            <v:shape id="_x0000_s2365" style="position:absolute;left:10776;top:-1176;width:0;height:2060" coordorigin="10776,-1176" coordsize="0,2060" path="m10776,-1176r,2060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ხ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რა</w:t>
      </w:r>
      <w:proofErr w:type="spellEnd"/>
    </w:p>
    <w:p w14:paraId="60CF2558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05D88BBF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sz w:val="22"/>
          <w:szCs w:val="22"/>
        </w:rPr>
        <w:t>.......................................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 xml:space="preserve">.....................................                    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 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............................</w:t>
      </w:r>
    </w:p>
    <w:p w14:paraId="5F75CBA4" w14:textId="77777777" w:rsidR="002E73CF" w:rsidRDefault="002E73CF">
      <w:pPr>
        <w:spacing w:before="4" w:line="100" w:lineRule="exact"/>
        <w:rPr>
          <w:sz w:val="11"/>
          <w:szCs w:val="11"/>
        </w:rPr>
      </w:pPr>
    </w:p>
    <w:p w14:paraId="451247B1" w14:textId="77777777" w:rsidR="002E73CF" w:rsidRDefault="002E73CF">
      <w:pPr>
        <w:spacing w:line="200" w:lineRule="exact"/>
      </w:pPr>
    </w:p>
    <w:p w14:paraId="69552777" w14:textId="77777777" w:rsidR="002E73CF" w:rsidRDefault="002E73CF">
      <w:pPr>
        <w:spacing w:line="200" w:lineRule="exact"/>
      </w:pPr>
    </w:p>
    <w:p w14:paraId="02D7FC17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გამ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გზა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ვ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ნ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ი 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უ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ნ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ვ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რს</w:t>
      </w:r>
      <w:proofErr w:type="spellEnd"/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 xml:space="preserve"> </w:t>
      </w:r>
    </w:p>
    <w:p w14:paraId="32EEBB80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,    </w:t>
      </w:r>
      <w:r>
        <w:rPr>
          <w:rFonts w:ascii="Sylfaen" w:eastAsia="Sylfaen" w:hAnsi="Sylfaen" w:cs="Sylfaen"/>
          <w:color w:val="006FC0"/>
          <w:spacing w:val="2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არ</w:t>
      </w:r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დგ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რო</w:t>
      </w:r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რა</w:t>
      </w:r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სწ</w:t>
      </w:r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ვლო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თა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მე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ა</w:t>
      </w:r>
      <w:proofErr w:type="spellEnd"/>
    </w:p>
    <w:p w14:paraId="0B9BD960" w14:textId="77777777" w:rsidR="002E73CF" w:rsidRDefault="007C5673">
      <w:pPr>
        <w:ind w:left="1317"/>
        <w:rPr>
          <w:rFonts w:ascii="Sylfaen" w:eastAsia="Sylfaen" w:hAnsi="Sylfaen" w:cs="Sylfaen"/>
          <w:sz w:val="22"/>
          <w:szCs w:val="22"/>
        </w:rPr>
      </w:pPr>
      <w:r>
        <w:pict w14:anchorId="62DE3B71">
          <v:group id="_x0000_s2359" style="position:absolute;left:0;text-align:left;margin-left:71.95pt;margin-top:-30.15pt;width:467.2pt;height:103.65pt;z-index:-2603;mso-position-horizontal-relative:page" coordorigin="1439,-603" coordsize="9344,2073">
            <v:shape id="_x0000_s2363" style="position:absolute;left:1455;top:-587;width:9313;height:0" coordorigin="1455,-587" coordsize="9313,0" path="m1455,-587r9313,e" filled="f" strokeweight=".82pt">
              <v:path arrowok="t"/>
            </v:shape>
            <v:shape id="_x0000_s2362" style="position:absolute;left:1448;top:-594;width:0;height:2057" coordorigin="1448,-594" coordsize="0,2057" path="m1448,-594r,2056e" filled="f" strokeweight=".82pt">
              <v:path arrowok="t"/>
            </v:shape>
            <v:shape id="_x0000_s2361" style="position:absolute;left:1455;top:1455;width:9313;height:0" coordorigin="1455,1455" coordsize="9313,0" path="m1455,1455r9313,e" filled="f" strokeweight=".82pt">
              <v:path arrowok="t"/>
            </v:shape>
            <v:shape id="_x0000_s2360" style="position:absolute;left:10776;top:-594;width:0;height:2057" coordorigin="10776,-594" coordsize="0,2057" path="m10776,-594r,2056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და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კი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ც</w:t>
      </w:r>
      <w:r w:rsidR="00563784">
        <w:rPr>
          <w:rFonts w:ascii="Sylfaen" w:eastAsia="Sylfaen" w:hAnsi="Sylfaen" w:cs="Sylfaen"/>
          <w:color w:val="006FC0"/>
          <w:spacing w:val="2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ულია</w:t>
      </w:r>
      <w:proofErr w:type="spellEnd"/>
    </w:p>
    <w:p w14:paraId="74EEE102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0B3AFF38" w14:textId="77777777" w:rsidR="002E73CF" w:rsidRDefault="00563784">
      <w:pPr>
        <w:ind w:left="1317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z w:val="22"/>
          <w:szCs w:val="22"/>
        </w:rPr>
        <w:t>უხი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რის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color w:val="006FC0"/>
          <w:sz w:val="22"/>
          <w:szCs w:val="22"/>
        </w:rPr>
        <w:t>რა</w:t>
      </w:r>
      <w:proofErr w:type="spellEnd"/>
    </w:p>
    <w:p w14:paraId="715DB3A0" w14:textId="77777777" w:rsidR="002E73CF" w:rsidRDefault="002E73CF">
      <w:pPr>
        <w:spacing w:before="11" w:line="280" w:lineRule="exact"/>
        <w:rPr>
          <w:sz w:val="28"/>
          <w:szCs w:val="28"/>
        </w:rPr>
      </w:pPr>
    </w:p>
    <w:p w14:paraId="32C0E861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sz w:val="22"/>
          <w:szCs w:val="22"/>
        </w:rPr>
        <w:t>.......................................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 xml:space="preserve">.....................................                    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 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............................</w:t>
      </w:r>
    </w:p>
    <w:p w14:paraId="2D9F9067" w14:textId="77777777" w:rsidR="002E73CF" w:rsidRDefault="002E73CF">
      <w:pPr>
        <w:spacing w:before="2" w:line="100" w:lineRule="exact"/>
        <w:rPr>
          <w:sz w:val="11"/>
          <w:szCs w:val="11"/>
        </w:rPr>
      </w:pPr>
    </w:p>
    <w:p w14:paraId="5D739DFA" w14:textId="77777777" w:rsidR="002E73CF" w:rsidRDefault="002E73CF">
      <w:pPr>
        <w:spacing w:line="200" w:lineRule="exact"/>
      </w:pPr>
    </w:p>
    <w:p w14:paraId="37806280" w14:textId="77777777" w:rsidR="002E73CF" w:rsidRDefault="002E73CF">
      <w:pPr>
        <w:spacing w:line="200" w:lineRule="exact"/>
      </w:pPr>
    </w:p>
    <w:p w14:paraId="534FAACE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მ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მ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ღ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ე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ბ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უნ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  <w:u w:val="single" w:color="006FC0"/>
        </w:rPr>
        <w:t>ვ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ე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რ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იტე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</w:p>
    <w:p w14:paraId="325886AA" w14:textId="77777777" w:rsidR="002E73CF" w:rsidRDefault="00563784">
      <w:pPr>
        <w:spacing w:before="2"/>
        <w:ind w:left="1317" w:right="531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და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,    </w:t>
      </w:r>
      <w:r>
        <w:rPr>
          <w:rFonts w:ascii="Sylfaen" w:eastAsia="Sylfaen" w:hAnsi="Sylfaen" w:cs="Sylfaen"/>
          <w:color w:val="006FC0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z w:val="22"/>
          <w:szCs w:val="22"/>
        </w:rPr>
        <w:t>არ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დგ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რო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z w:val="22"/>
          <w:szCs w:val="22"/>
        </w:rPr>
        <w:t>რა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ვლო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თა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და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color w:val="006FC0"/>
          <w:sz w:val="22"/>
          <w:szCs w:val="22"/>
        </w:rPr>
        <w:t>ც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ულია</w:t>
      </w:r>
      <w:proofErr w:type="spellEnd"/>
    </w:p>
    <w:p w14:paraId="0932FBD5" w14:textId="77777777" w:rsidR="002E73CF" w:rsidRDefault="002E73CF">
      <w:pPr>
        <w:spacing w:before="2" w:line="180" w:lineRule="exact"/>
        <w:rPr>
          <w:sz w:val="18"/>
          <w:szCs w:val="18"/>
        </w:rPr>
      </w:pPr>
    </w:p>
    <w:p w14:paraId="03F3C637" w14:textId="77777777" w:rsidR="002E73CF" w:rsidRDefault="002E73CF">
      <w:pPr>
        <w:spacing w:line="200" w:lineRule="exact"/>
      </w:pPr>
    </w:p>
    <w:p w14:paraId="3A07E96C" w14:textId="77777777" w:rsidR="002E73CF" w:rsidRDefault="002E73CF">
      <w:pPr>
        <w:spacing w:line="200" w:lineRule="exact"/>
      </w:pPr>
    </w:p>
    <w:p w14:paraId="5C92ABF9" w14:textId="77777777" w:rsidR="002E73CF" w:rsidRDefault="007C5673">
      <w:pPr>
        <w:ind w:left="1317"/>
        <w:rPr>
          <w:rFonts w:ascii="Sylfaen" w:eastAsia="Sylfaen" w:hAnsi="Sylfaen" w:cs="Sylfaen"/>
          <w:sz w:val="22"/>
          <w:szCs w:val="22"/>
        </w:rPr>
      </w:pPr>
      <w:r>
        <w:pict w14:anchorId="029B5604">
          <v:group id="_x0000_s2354" style="position:absolute;left:0;text-align:left;margin-left:71.95pt;margin-top:-73.7pt;width:467.2pt;height:118.2pt;z-index:-2602;mso-position-horizontal-relative:page" coordorigin="1439,-1474" coordsize="9344,2364">
            <v:shape id="_x0000_s2358" style="position:absolute;left:1455;top:-1458;width:9313;height:0" coordorigin="1455,-1458" coordsize="9313,0" path="m1455,-1458r9313,e" filled="f" strokeweight=".82pt">
              <v:path arrowok="t"/>
            </v:shape>
            <v:shape id="_x0000_s2357" style="position:absolute;left:1448;top:-1466;width:0;height:2347" coordorigin="1448,-1466" coordsize="0,2347" path="m1448,-1466r,2348e" filled="f" strokeweight=".82pt">
              <v:path arrowok="t"/>
            </v:shape>
            <v:shape id="_x0000_s2356" style="position:absolute;left:1455;top:874;width:9313;height:0" coordorigin="1455,874" coordsize="9313,0" path="m1455,874r9313,e" filled="f" strokeweight=".82pt">
              <v:path arrowok="t"/>
            </v:shape>
            <v:shape id="_x0000_s2355" style="position:absolute;left:10776;top:-1466;width:0;height:2347" coordorigin="10776,-1466" coordsize="0,2347" path="m10776,-1466r,2348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უხი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გ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რის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ხ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რა</w:t>
      </w:r>
      <w:proofErr w:type="spellEnd"/>
    </w:p>
    <w:p w14:paraId="01DC6433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7EFCABDA" w14:textId="77777777" w:rsidR="002E73CF" w:rsidRDefault="00563784">
      <w:pPr>
        <w:ind w:left="1317"/>
        <w:rPr>
          <w:rFonts w:ascii="Sylfaen" w:eastAsia="Sylfaen" w:hAnsi="Sylfaen" w:cs="Sylfaen"/>
          <w:sz w:val="22"/>
          <w:szCs w:val="22"/>
        </w:rPr>
        <w:sectPr w:rsidR="002E73CF">
          <w:footerReference w:type="default" r:id="rId10"/>
          <w:pgSz w:w="12240" w:h="15840"/>
          <w:pgMar w:top="1160" w:right="960" w:bottom="280" w:left="200" w:header="830" w:footer="1380" w:gutter="0"/>
          <w:pgNumType w:start="26"/>
          <w:cols w:space="720"/>
        </w:sectPr>
      </w:pPr>
      <w:r>
        <w:rPr>
          <w:rFonts w:ascii="Sylfaen" w:eastAsia="Sylfaen" w:hAnsi="Sylfaen" w:cs="Sylfaen"/>
          <w:color w:val="006FC0"/>
          <w:sz w:val="22"/>
          <w:szCs w:val="22"/>
        </w:rPr>
        <w:t>.......................................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 xml:space="preserve">.....................................                    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 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............................</w:t>
      </w:r>
    </w:p>
    <w:p w14:paraId="3E59B44C" w14:textId="77777777" w:rsidR="002E73CF" w:rsidRDefault="002E73CF">
      <w:pPr>
        <w:spacing w:before="6" w:line="100" w:lineRule="exact"/>
        <w:rPr>
          <w:sz w:val="11"/>
          <w:szCs w:val="11"/>
        </w:rPr>
      </w:pPr>
    </w:p>
    <w:p w14:paraId="126699F5" w14:textId="77777777" w:rsidR="002E73CF" w:rsidRDefault="002E73CF">
      <w:pPr>
        <w:spacing w:line="200" w:lineRule="exact"/>
      </w:pPr>
    </w:p>
    <w:p w14:paraId="052D1763" w14:textId="2B60F199" w:rsidR="002E73CF" w:rsidRDefault="002E73CF">
      <w:pPr>
        <w:spacing w:line="200" w:lineRule="exact"/>
      </w:pPr>
    </w:p>
    <w:p w14:paraId="412131BB" w14:textId="77777777" w:rsidR="007A1A2C" w:rsidRDefault="007A1A2C">
      <w:pPr>
        <w:spacing w:line="200" w:lineRule="exact"/>
      </w:pPr>
    </w:p>
    <w:p w14:paraId="2DE6DA1A" w14:textId="77777777" w:rsidR="002E73CF" w:rsidRDefault="002E73CF">
      <w:pPr>
        <w:spacing w:line="200" w:lineRule="exact"/>
      </w:pPr>
    </w:p>
    <w:p w14:paraId="0C49E693" w14:textId="77777777" w:rsidR="002E73CF" w:rsidRDefault="007C5673">
      <w:pPr>
        <w:spacing w:line="340" w:lineRule="exact"/>
        <w:ind w:left="1240"/>
        <w:rPr>
          <w:rFonts w:ascii="Sylfaen" w:eastAsia="Sylfaen" w:hAnsi="Sylfaen" w:cs="Sylfaen"/>
          <w:sz w:val="28"/>
          <w:szCs w:val="28"/>
        </w:rPr>
      </w:pPr>
      <w:r>
        <w:pict w14:anchorId="1C3F8383">
          <v:shape id="_x0000_s2353" type="#_x0000_t75" style="position:absolute;left:0;text-align:left;margin-left:458.8pt;margin-top:93.7pt;width:91.5pt;height:70pt;z-index:-2597;mso-position-horizontal-relative:page;mso-position-vertical-relative:page">
            <v:imagedata r:id="rId9" o:title=""/>
            <w10:wrap anchorx="page" anchory="page"/>
          </v:shape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position w:val="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position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თა</w:t>
      </w:r>
      <w:proofErr w:type="spellEnd"/>
    </w:p>
    <w:p w14:paraId="0A1F41B0" w14:textId="77777777" w:rsidR="002E73CF" w:rsidRDefault="007C5673">
      <w:pPr>
        <w:spacing w:before="29" w:line="340" w:lineRule="exact"/>
        <w:ind w:left="1240"/>
        <w:rPr>
          <w:rFonts w:ascii="Sylfaen" w:eastAsia="Sylfaen" w:hAnsi="Sylfaen" w:cs="Sylfaen"/>
          <w:sz w:val="28"/>
          <w:szCs w:val="28"/>
        </w:rPr>
      </w:pPr>
      <w:r>
        <w:pict w14:anchorId="4BA50AF0">
          <v:group id="_x0000_s2351" style="position:absolute;left:0;text-align:left;margin-left:70.6pt;margin-top:38.35pt;width:380.7pt;height:0;z-index:-2601;mso-position-horizontal-relative:page" coordorigin="1412,767" coordsize="7614,0">
            <v:shape id="_x0000_s2352" style="position:absolute;left:1412;top:767;width:7614;height:0" coordorigin="1412,767" coordsize="7614,0" path="m1412,767r7613,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position w:val="1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position w:val="1"/>
          <w:sz w:val="28"/>
          <w:szCs w:val="28"/>
        </w:rPr>
        <w:t>ტი</w:t>
      </w:r>
      <w:proofErr w:type="spellEnd"/>
    </w:p>
    <w:p w14:paraId="6C27BDD3" w14:textId="77777777" w:rsidR="002E73CF" w:rsidRDefault="002E73CF">
      <w:pPr>
        <w:spacing w:line="200" w:lineRule="exact"/>
      </w:pPr>
    </w:p>
    <w:p w14:paraId="4BAA2D08" w14:textId="77777777" w:rsidR="002E73CF" w:rsidRDefault="002E73CF">
      <w:pPr>
        <w:spacing w:line="200" w:lineRule="exact"/>
      </w:pPr>
    </w:p>
    <w:p w14:paraId="5A8E5C9A" w14:textId="77777777" w:rsidR="002E73CF" w:rsidRDefault="002E73CF">
      <w:pPr>
        <w:spacing w:line="200" w:lineRule="exact"/>
      </w:pPr>
    </w:p>
    <w:p w14:paraId="228371D7" w14:textId="77777777" w:rsidR="002E73CF" w:rsidRDefault="002E73CF">
      <w:pPr>
        <w:spacing w:before="4" w:line="200" w:lineRule="exact"/>
      </w:pPr>
    </w:p>
    <w:p w14:paraId="27B2FC2E" w14:textId="77777777" w:rsidR="002E73CF" w:rsidRDefault="00563784">
      <w:pPr>
        <w:spacing w:line="340" w:lineRule="exact"/>
        <w:ind w:left="1240"/>
        <w:rPr>
          <w:rFonts w:ascii="Sylfaen" w:eastAsia="Sylfaen" w:hAnsi="Sylfaen" w:cs="Sylfaen"/>
          <w:sz w:val="28"/>
          <w:szCs w:val="28"/>
        </w:rPr>
      </w:pPr>
      <w:proofErr w:type="spellStart"/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წარმოდგ</w:t>
      </w:r>
      <w:r>
        <w:rPr>
          <w:rFonts w:ascii="Sylfaen" w:eastAsia="Sylfaen" w:hAnsi="Sylfaen" w:cs="Sylfaen"/>
          <w:color w:val="006FC0"/>
          <w:spacing w:val="-2"/>
          <w:position w:val="2"/>
          <w:sz w:val="28"/>
          <w:szCs w:val="28"/>
        </w:rPr>
        <w:t>ე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ნილ</w:t>
      </w:r>
      <w:proofErr w:type="spellEnd"/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ს</w:t>
      </w:r>
      <w:r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pacing w:val="-2"/>
          <w:position w:val="2"/>
          <w:sz w:val="28"/>
          <w:szCs w:val="28"/>
        </w:rPr>
        <w:t>ს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წა</w:t>
      </w:r>
      <w:r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ვ</w:t>
      </w:r>
      <w:r>
        <w:rPr>
          <w:rFonts w:ascii="Sylfaen" w:eastAsia="Sylfaen" w:hAnsi="Sylfaen" w:cs="Sylfaen"/>
          <w:color w:val="006FC0"/>
          <w:spacing w:val="-2"/>
          <w:position w:val="2"/>
          <w:sz w:val="28"/>
          <w:szCs w:val="28"/>
        </w:rPr>
        <w:t>ლ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ო</w:t>
      </w:r>
      <w:proofErr w:type="spellEnd"/>
      <w:r>
        <w:rPr>
          <w:rFonts w:ascii="Sylfaen" w:eastAsia="Sylfaen" w:hAnsi="Sylfaen" w:cs="Sylfaen"/>
          <w:color w:val="006FC0"/>
          <w:spacing w:val="2"/>
          <w:position w:val="2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პ</w:t>
      </w:r>
      <w:r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>რ</w:t>
      </w:r>
      <w:r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ო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გრა</w:t>
      </w:r>
      <w:r>
        <w:rPr>
          <w:rFonts w:ascii="Sylfaen" w:eastAsia="Sylfaen" w:hAnsi="Sylfaen" w:cs="Sylfaen"/>
          <w:color w:val="006FC0"/>
          <w:spacing w:val="-2"/>
          <w:position w:val="2"/>
          <w:sz w:val="28"/>
          <w:szCs w:val="28"/>
        </w:rPr>
        <w:t>მ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შ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ი</w:t>
      </w:r>
      <w:proofErr w:type="spellEnd"/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/</w:t>
      </w:r>
      <w:r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შეთანხმ</w:t>
      </w:r>
      <w:r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ე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ბა</w:t>
      </w:r>
      <w:r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შ</w:t>
      </w:r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2"/>
          <w:sz w:val="28"/>
          <w:szCs w:val="28"/>
        </w:rPr>
        <w:t>შეტანილი</w:t>
      </w:r>
      <w:proofErr w:type="spellEnd"/>
    </w:p>
    <w:p w14:paraId="18813799" w14:textId="77777777" w:rsidR="002E73CF" w:rsidRDefault="00563784">
      <w:pPr>
        <w:spacing w:before="27"/>
        <w:ind w:left="1240"/>
        <w:rPr>
          <w:rFonts w:ascii="Sylfaen" w:eastAsia="Sylfaen" w:hAnsi="Sylfaen" w:cs="Sylfaen"/>
          <w:sz w:val="17"/>
          <w:szCs w:val="17"/>
        </w:rPr>
      </w:pP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ცვლილე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>
        <w:rPr>
          <w:rFonts w:ascii="Sylfaen" w:eastAsia="Sylfaen" w:hAnsi="Sylfaen" w:cs="Sylfaen"/>
          <w:color w:val="006FC0"/>
          <w:sz w:val="28"/>
          <w:szCs w:val="28"/>
        </w:rPr>
        <w:t>ე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ბი</w:t>
      </w:r>
      <w:proofErr w:type="spellEnd"/>
      <w:r>
        <w:rPr>
          <w:rFonts w:ascii="Sylfaen" w:eastAsia="Sylfaen" w:hAnsi="Sylfaen" w:cs="Sylfaen"/>
          <w:color w:val="006FC0"/>
          <w:position w:val="8"/>
          <w:sz w:val="17"/>
          <w:szCs w:val="17"/>
        </w:rPr>
        <w:t>2</w:t>
      </w:r>
    </w:p>
    <w:p w14:paraId="303E959D" w14:textId="77777777" w:rsidR="002E73CF" w:rsidRDefault="002E73CF">
      <w:pPr>
        <w:spacing w:before="4" w:line="180" w:lineRule="exact"/>
        <w:rPr>
          <w:sz w:val="19"/>
          <w:szCs w:val="19"/>
        </w:rPr>
      </w:pPr>
    </w:p>
    <w:p w14:paraId="6BFE883E" w14:textId="77777777" w:rsidR="002E73CF" w:rsidRDefault="002E73CF">
      <w:pPr>
        <w:spacing w:line="200" w:lineRule="exact"/>
      </w:pPr>
    </w:p>
    <w:p w14:paraId="1EBD950E" w14:textId="77777777" w:rsidR="002E73CF" w:rsidRDefault="002E73CF">
      <w:pPr>
        <w:spacing w:line="200" w:lineRule="exact"/>
      </w:pPr>
    </w:p>
    <w:p w14:paraId="6A0C0E87" w14:textId="77777777" w:rsidR="002E73CF" w:rsidRDefault="002E73CF">
      <w:pPr>
        <w:spacing w:line="200" w:lineRule="exact"/>
      </w:pPr>
    </w:p>
    <w:p w14:paraId="6B964614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15A17B92">
          <v:group id="_x0000_s2347" style="position:absolute;left:0;text-align:left;margin-left:231.65pt;margin-top:218pt;width:11.65pt;height:37.9pt;z-index:-2600;mso-position-horizontal-relative:page" coordorigin="4633,4360" coordsize="233,758">
            <v:shape id="_x0000_s2350" style="position:absolute;left:4640;top:4367;width:218;height:218" coordorigin="4640,4367" coordsize="218,218" path="m4640,4585r219,l4859,4367r-219,l4640,4585xe" filled="f" strokeweight=".72pt">
              <v:path arrowok="t"/>
            </v:shape>
            <v:shape id="_x0000_s2349" style="position:absolute;left:4640;top:4631;width:218;height:218" coordorigin="4640,4631" coordsize="218,218" path="m4640,4849r219,l4859,4631r-219,l4640,4849xe" filled="f" strokeweight=".72pt">
              <v:path arrowok="t"/>
            </v:shape>
            <v:shape id="_x0000_s2348" style="position:absolute;left:4640;top:4892;width:218;height:218" coordorigin="4640,4892" coordsize="218,218" path="m4640,5111r219,l4859,4892r-219,l4640,5111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ზოგადი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ფ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აცია</w:t>
      </w:r>
      <w:proofErr w:type="spellEnd"/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5F1B3B90" w14:textId="77777777">
        <w:trPr>
          <w:trHeight w:hRule="exact" w:val="40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0B62D3" w14:textId="77777777" w:rsidR="002E73CF" w:rsidRDefault="00563784">
            <w:pPr>
              <w:spacing w:before="64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DB38B4" w14:textId="77777777" w:rsidR="002E73CF" w:rsidRDefault="002E73CF"/>
        </w:tc>
      </w:tr>
      <w:tr w:rsidR="002E73CF" w14:paraId="690B0D82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2C8EBFD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ღი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6112193B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position w:val="1"/>
              </w:rPr>
              <w:t>ვე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წ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)</w:t>
            </w:r>
            <w:r>
              <w:rPr>
                <w:rFonts w:ascii="Sylfaen" w:eastAsia="Sylfaen" w:hAnsi="Sylfaen" w:cs="Sylfaen"/>
                <w:spacing w:val="-6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E5EE1D9" w14:textId="77777777" w:rsidR="002E73CF" w:rsidRDefault="002E73CF"/>
        </w:tc>
      </w:tr>
      <w:tr w:rsidR="002E73CF" w14:paraId="006FEFA4" w14:textId="77777777">
        <w:trPr>
          <w:trHeight w:hRule="exact" w:val="40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8121F99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A531597" w14:textId="77777777" w:rsidR="002E73CF" w:rsidRDefault="002E73CF"/>
        </w:tc>
      </w:tr>
      <w:tr w:rsidR="002E73CF" w14:paraId="066EAA51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491961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ელ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5F7DEC" w14:textId="77777777" w:rsidR="002E73CF" w:rsidRDefault="002E73CF"/>
        </w:tc>
      </w:tr>
      <w:tr w:rsidR="002E73CF" w14:paraId="4DB2F0D5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E88A843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ABED14" w14:textId="77777777" w:rsidR="002E73CF" w:rsidRDefault="002E73CF"/>
        </w:tc>
      </w:tr>
      <w:tr w:rsidR="002E73CF" w14:paraId="77068677" w14:textId="77777777">
        <w:trPr>
          <w:trHeight w:hRule="exact" w:val="53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CDE9AD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მღე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ვე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ტე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</w:p>
          <w:p w14:paraId="4A8A8AEE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00BAAE" w14:textId="77777777" w:rsidR="002E73CF" w:rsidRDefault="002E73CF"/>
        </w:tc>
      </w:tr>
      <w:tr w:rsidR="002E73CF" w14:paraId="56CCC2CC" w14:textId="77777777">
        <w:trPr>
          <w:trHeight w:hRule="exact" w:val="40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0617A97" w14:textId="77777777" w:rsidR="002E73CF" w:rsidRDefault="00563784">
            <w:pPr>
              <w:spacing w:before="6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A8DA55" w14:textId="77777777" w:rsidR="002E73CF" w:rsidRDefault="002E73CF"/>
        </w:tc>
      </w:tr>
      <w:tr w:rsidR="002E73CF" w14:paraId="1018272E" w14:textId="77777777">
        <w:trPr>
          <w:trHeight w:hRule="exact" w:val="40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59F6BC" w14:textId="77777777" w:rsidR="002E73CF" w:rsidRDefault="00563784">
            <w:pPr>
              <w:spacing w:before="64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E5B4FFA" w14:textId="77777777" w:rsidR="002E73CF" w:rsidRDefault="002E73CF"/>
        </w:tc>
      </w:tr>
      <w:tr w:rsidR="002E73CF" w14:paraId="58235FC7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A3BED8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სწა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/</w:t>
            </w:r>
          </w:p>
          <w:p w14:paraId="69DD219C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5F3FE7" w14:textId="77777777" w:rsidR="002E73CF" w:rsidRDefault="002E73CF"/>
        </w:tc>
      </w:tr>
      <w:tr w:rsidR="002E73CF" w14:paraId="515D00E0" w14:textId="77777777">
        <w:trPr>
          <w:trHeight w:hRule="exact" w:val="80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1E2D7B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სწავ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00C3BFDF" w14:textId="77777777" w:rsidR="002E73CF" w:rsidRDefault="00563784">
            <w:pPr>
              <w:spacing w:before="2"/>
              <w:ind w:left="288" w:right="69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A48EF9" w14:textId="77777777" w:rsidR="002E73CF" w:rsidRDefault="00563784">
            <w:pPr>
              <w:spacing w:line="260" w:lineRule="exact"/>
              <w:ind w:left="41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ტი</w:t>
            </w:r>
            <w:proofErr w:type="spellEnd"/>
          </w:p>
          <w:p w14:paraId="740DD2CD" w14:textId="77777777" w:rsidR="002E73CF" w:rsidRDefault="00563784">
            <w:pPr>
              <w:spacing w:before="2"/>
              <w:ind w:left="417" w:right="422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დოქ</w:t>
            </w:r>
            <w:r>
              <w:rPr>
                <w:rFonts w:ascii="Sylfaen" w:eastAsia="Sylfaen" w:hAnsi="Sylfaen" w:cs="Sylfaen"/>
                <w:spacing w:val="1"/>
              </w:rPr>
              <w:t>ტორ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</w:tr>
    </w:tbl>
    <w:p w14:paraId="77F77BB2" w14:textId="77777777" w:rsidR="002E73CF" w:rsidRDefault="002E73CF">
      <w:pPr>
        <w:spacing w:line="200" w:lineRule="exact"/>
      </w:pPr>
    </w:p>
    <w:p w14:paraId="6C515233" w14:textId="77777777" w:rsidR="002E73CF" w:rsidRDefault="002E73CF">
      <w:pPr>
        <w:spacing w:before="8" w:line="260" w:lineRule="exact"/>
        <w:rPr>
          <w:sz w:val="26"/>
          <w:szCs w:val="26"/>
        </w:rPr>
      </w:pPr>
    </w:p>
    <w:p w14:paraId="06CB5628" w14:textId="60D9B055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რედ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იტ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ენ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სე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ეს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:</w:t>
      </w:r>
    </w:p>
    <w:p w14:paraId="41B4F819" w14:textId="77777777" w:rsidR="002E73CF" w:rsidRDefault="007C5673">
      <w:pPr>
        <w:ind w:left="1240"/>
        <w:rPr>
          <w:rFonts w:ascii="Sylfaen" w:eastAsia="Sylfaen" w:hAnsi="Sylfaen" w:cs="Sylfaen"/>
          <w:sz w:val="22"/>
          <w:szCs w:val="22"/>
        </w:rPr>
      </w:pPr>
      <w:r>
        <w:pict w14:anchorId="6F0E5678">
          <v:group id="_x0000_s2341" style="position:absolute;left:0;text-align:left;margin-left:152.15pt;margin-top:29.2pt;width:120.3pt;height:66.3pt;z-index:-2599;mso-position-horizontal-relative:page" coordorigin="3043,584" coordsize="2406,1326">
            <v:shape id="_x0000_s2346" style="position:absolute;left:3048;top:589;width:2396;height:264" coordorigin="3048,589" coordsize="2396,264" path="m5444,589r-2396,l3048,853r2396,l5444,589xe" fillcolor="#f1f1f1" stroked="f">
              <v:path arrowok="t"/>
            </v:shape>
            <v:shape id="_x0000_s2345" style="position:absolute;left:3048;top:853;width:2396;height:262" coordorigin="3048,853" coordsize="2396,262" path="m3048,1114r2396,l5444,853r-2396,l3048,1114xe" fillcolor="#f1f1f1" stroked="f">
              <v:path arrowok="t"/>
            </v:shape>
            <v:shape id="_x0000_s2344" style="position:absolute;left:3048;top:1114;width:2396;height:264" coordorigin="3048,1114" coordsize="2396,264" path="m3048,1379r2396,l5444,1114r-2396,l3048,1379xe" fillcolor="#f1f1f1" stroked="f">
              <v:path arrowok="t"/>
            </v:shape>
            <v:shape id="_x0000_s2343" style="position:absolute;left:3048;top:1379;width:2396;height:264" coordorigin="3048,1379" coordsize="2396,264" path="m3048,1643r2396,l5444,1379r-2396,l3048,1643xe" fillcolor="#f1f1f1" stroked="f">
              <v:path arrowok="t"/>
            </v:shape>
            <v:shape id="_x0000_s2342" style="position:absolute;left:3048;top:1643;width:2396;height:262" coordorigin="3048,1643" coordsize="2396,262" path="m3048,1905r2396,l5444,1643r-2396,l3048,1905xe" fillcolor="#f1f1f1" stroked="f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აუ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კე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თ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proofErr w:type="spellEnd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ქ</w:t>
      </w:r>
      <w:r w:rsidR="00563784">
        <w:rPr>
          <w:rFonts w:ascii="Sylfaen" w:eastAsia="Sylfaen" w:hAnsi="Sylfaen" w:cs="Sylfaen"/>
          <w:color w:val="006FC0"/>
          <w:spacing w:val="2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იკ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- 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3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0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კ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2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დ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E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CT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S;</w:t>
      </w:r>
    </w:p>
    <w:p w14:paraId="569EC06E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14182FE9">
          <v:group id="_x0000_s2339" style="position:absolute;left:0;text-align:left;margin-left:1in;margin-top:687.35pt;width:2in;height:0;z-index:-2598;mso-position-horizontal-relative:page;mso-position-vertical-relative:page" coordorigin="1440,13747" coordsize="2880,0">
            <v:shape id="_x0000_s2340" style="position:absolute;left:1440;top:13747;width:2880;height:0" coordorigin="1440,13747" coordsize="2880,0" path="m1440,13747r2881,e" filled="f" strokeweight=".82pt">
              <v:path arrowok="t"/>
            </v:shape>
            <w10:wrap anchorx="page" anchory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რი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კ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რედ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იტ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რა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დენობა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სე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ეს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ში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18 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E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CT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S.</w:t>
      </w: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2537"/>
        <w:gridCol w:w="1501"/>
        <w:gridCol w:w="1555"/>
        <w:gridCol w:w="1169"/>
        <w:gridCol w:w="1481"/>
      </w:tblGrid>
      <w:tr w:rsidR="002E73CF" w14:paraId="50C1ACC9" w14:textId="77777777">
        <w:trPr>
          <w:trHeight w:hRule="exact" w:val="1325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34924A3" w14:textId="77777777" w:rsidR="002E73CF" w:rsidRDefault="002E73CF">
            <w:pPr>
              <w:spacing w:before="9" w:line="120" w:lineRule="exact"/>
              <w:rPr>
                <w:sz w:val="12"/>
                <w:szCs w:val="12"/>
              </w:rPr>
            </w:pPr>
          </w:p>
          <w:p w14:paraId="480F518A" w14:textId="77777777" w:rsidR="002E73CF" w:rsidRDefault="00563784">
            <w:pPr>
              <w:ind w:left="224" w:right="48" w:firstLine="3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კ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ო</w:t>
            </w:r>
            <w:r>
              <w:rPr>
                <w:rFonts w:ascii="Sylfaen" w:eastAsia="Sylfaen" w:hAnsi="Sylfaen" w:cs="Sylfaen"/>
                <w:w w:val="99"/>
              </w:rPr>
              <w:t>დი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ბობ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შე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თ</w:t>
            </w:r>
            <w:r>
              <w:rPr>
                <w:rFonts w:ascii="Sylfaen" w:eastAsia="Sylfaen" w:hAnsi="Sylfaen" w:cs="Sylfaen"/>
                <w:w w:val="99"/>
              </w:rPr>
              <w:t>ხ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ვ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>)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EB7EA2F" w14:textId="77777777" w:rsidR="002E73CF" w:rsidRDefault="00563784">
            <w:pPr>
              <w:spacing w:line="260" w:lineRule="exact"/>
              <w:ind w:left="425" w:right="251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w w:val="99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ა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3"/>
                <w:w w:val="99"/>
                <w:position w:val="1"/>
              </w:rPr>
              <w:t>ბ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ა</w:t>
            </w:r>
            <w:proofErr w:type="spellEnd"/>
          </w:p>
          <w:p w14:paraId="409FD8C1" w14:textId="77777777" w:rsidR="002E73CF" w:rsidRDefault="00563784">
            <w:pPr>
              <w:spacing w:line="260" w:lineRule="exact"/>
              <w:ind w:left="893" w:right="716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w w:val="99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w w:val="99"/>
                <w:position w:val="1"/>
              </w:rPr>
              <w:t>ორ</w:t>
            </w:r>
            <w:r>
              <w:rPr>
                <w:rFonts w:ascii="Sylfaen" w:eastAsia="Sylfaen" w:hAnsi="Sylfaen" w:cs="Sylfaen"/>
                <w:w w:val="99"/>
                <w:position w:val="1"/>
              </w:rPr>
              <w:t>ც</w:t>
            </w:r>
            <w:proofErr w:type="spellEnd"/>
          </w:p>
          <w:p w14:paraId="4F4B291F" w14:textId="77777777" w:rsidR="002E73CF" w:rsidRDefault="00563784">
            <w:pPr>
              <w:spacing w:before="1"/>
              <w:ind w:left="236" w:right="60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მ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ღ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9"/>
              </w:rPr>
              <w:t>უნ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ვ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ტე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კა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ტ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ალ</w:t>
            </w:r>
            <w:r>
              <w:rPr>
                <w:rFonts w:ascii="Sylfaen" w:eastAsia="Sylfaen" w:hAnsi="Sylfaen" w:cs="Sylfaen"/>
                <w:spacing w:val="3"/>
                <w:w w:val="99"/>
              </w:rPr>
              <w:t>ო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გ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შ</w:t>
            </w:r>
            <w:r>
              <w:rPr>
                <w:rFonts w:ascii="Sylfaen" w:eastAsia="Sylfaen" w:hAnsi="Sylfaen" w:cs="Sylfaen"/>
                <w:w w:val="99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>)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1756F45" w14:textId="77777777" w:rsidR="002E73CF" w:rsidRDefault="002E73CF">
            <w:pPr>
              <w:spacing w:before="3" w:line="180" w:lineRule="exact"/>
              <w:rPr>
                <w:sz w:val="19"/>
                <w:szCs w:val="19"/>
              </w:rPr>
            </w:pPr>
          </w:p>
          <w:p w14:paraId="613A57D9" w14:textId="77777777" w:rsidR="002E73CF" w:rsidRDefault="002E73CF">
            <w:pPr>
              <w:spacing w:line="200" w:lineRule="exact"/>
            </w:pPr>
          </w:p>
          <w:p w14:paraId="1648F900" w14:textId="77777777" w:rsidR="002E73CF" w:rsidRDefault="00563784">
            <w:pPr>
              <w:ind w:left="542" w:right="27" w:hanging="295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852E53" w14:textId="77777777" w:rsidR="002E73CF" w:rsidRDefault="002E73CF">
            <w:pPr>
              <w:spacing w:before="3" w:line="180" w:lineRule="exact"/>
              <w:rPr>
                <w:sz w:val="19"/>
                <w:szCs w:val="19"/>
              </w:rPr>
            </w:pPr>
          </w:p>
          <w:p w14:paraId="784ED7E7" w14:textId="77777777" w:rsidR="002E73CF" w:rsidRDefault="002E73CF">
            <w:pPr>
              <w:spacing w:line="200" w:lineRule="exact"/>
            </w:pPr>
          </w:p>
          <w:p w14:paraId="03BDAA23" w14:textId="77777777" w:rsidR="002E73CF" w:rsidRDefault="00563784">
            <w:pPr>
              <w:ind w:left="570" w:right="26" w:hanging="32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E34C5E0" w14:textId="77777777" w:rsidR="002E73CF" w:rsidRDefault="002E73CF">
            <w:pPr>
              <w:spacing w:before="1" w:line="260" w:lineRule="exact"/>
              <w:rPr>
                <w:sz w:val="26"/>
                <w:szCs w:val="26"/>
              </w:rPr>
            </w:pPr>
          </w:p>
          <w:p w14:paraId="6997EEF3" w14:textId="77777777" w:rsidR="002E73CF" w:rsidRDefault="00563784">
            <w:pPr>
              <w:ind w:left="250" w:right="76" w:firstLine="1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</w:rPr>
              <w:t>*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ჯ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პ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"/>
                <w:w w:val="99"/>
              </w:rPr>
              <w:t>-</w:t>
            </w:r>
            <w:r>
              <w:rPr>
                <w:rFonts w:ascii="Sylfaen" w:eastAsia="Sylfaen" w:hAnsi="Sylfaen" w:cs="Sylfaen"/>
                <w:w w:val="99"/>
              </w:rPr>
              <w:t xml:space="preserve">ს </w:t>
            </w:r>
            <w:proofErr w:type="spellStart"/>
            <w:r>
              <w:rPr>
                <w:rFonts w:ascii="Sylfaen" w:eastAsia="Sylfaen" w:hAnsi="Sylfaen" w:cs="Sylfaen"/>
                <w:w w:val="99"/>
              </w:rPr>
              <w:t>ს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გ</w:t>
            </w:r>
            <w:r>
              <w:rPr>
                <w:rFonts w:ascii="Sylfaen" w:eastAsia="Sylfaen" w:hAnsi="Sylfaen" w:cs="Sylfaen"/>
                <w:w w:val="99"/>
              </w:rPr>
              <w:t>ნ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</w:t>
            </w:r>
            <w:r>
              <w:rPr>
                <w:rFonts w:ascii="Sylfaen" w:eastAsia="Sylfaen" w:hAnsi="Sylfaen" w:cs="Sylfaen"/>
                <w:w w:val="99"/>
              </w:rPr>
              <w:t>დი</w:t>
            </w:r>
            <w:proofErr w:type="spellEnd"/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4B6D28C" w14:textId="77777777" w:rsidR="002E73CF" w:rsidRDefault="002E73CF">
            <w:pPr>
              <w:spacing w:before="1" w:line="260" w:lineRule="exact"/>
              <w:rPr>
                <w:sz w:val="26"/>
                <w:szCs w:val="26"/>
              </w:rPr>
            </w:pPr>
          </w:p>
          <w:p w14:paraId="74B7F868" w14:textId="77777777" w:rsidR="002E73CF" w:rsidRDefault="00563784">
            <w:pPr>
              <w:ind w:left="221" w:right="40"/>
              <w:jc w:val="center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w w:val="99"/>
              </w:rPr>
              <w:t>კ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ტე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ბ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ი</w:t>
            </w:r>
            <w:r>
              <w:rPr>
                <w:rFonts w:ascii="Sylfaen" w:eastAsia="Sylfaen" w:hAnsi="Sylfaen" w:cs="Sylfaen"/>
                <w:w w:val="99"/>
              </w:rPr>
              <w:t>ს</w:t>
            </w:r>
            <w:proofErr w:type="spellEnd"/>
            <w:r>
              <w:rPr>
                <w:rFonts w:ascii="Sylfaen" w:eastAsia="Sylfaen" w:hAnsi="Sylfaen" w:cs="Sylfaen"/>
                <w:w w:val="9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r>
              <w:rPr>
                <w:rFonts w:ascii="Sylfaen" w:eastAsia="Sylfaen" w:hAnsi="Sylfaen" w:cs="Sylfaen"/>
                <w:spacing w:val="1"/>
              </w:rPr>
              <w:t>EC</w:t>
            </w:r>
            <w:r>
              <w:rPr>
                <w:rFonts w:ascii="Sylfaen" w:eastAsia="Sylfaen" w:hAnsi="Sylfaen" w:cs="Sylfaen"/>
              </w:rPr>
              <w:t>TS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r>
              <w:rPr>
                <w:rFonts w:ascii="Sylfaen" w:eastAsia="Sylfaen" w:hAnsi="Sylfaen" w:cs="Sylfaen"/>
                <w:w w:val="99"/>
              </w:rPr>
              <w:t xml:space="preserve">) </w:t>
            </w:r>
            <w:proofErr w:type="spellStart"/>
            <w:r>
              <w:rPr>
                <w:rFonts w:ascii="Sylfaen" w:eastAsia="Sylfaen" w:hAnsi="Sylfaen" w:cs="Sylfaen"/>
                <w:spacing w:val="1"/>
                <w:w w:val="99"/>
              </w:rPr>
              <w:t>რ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</w:t>
            </w:r>
            <w:r>
              <w:rPr>
                <w:rFonts w:ascii="Sylfaen" w:eastAsia="Sylfaen" w:hAnsi="Sylfaen" w:cs="Sylfaen"/>
                <w:w w:val="99"/>
              </w:rPr>
              <w:t>დ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ე</w:t>
            </w:r>
            <w:r>
              <w:rPr>
                <w:rFonts w:ascii="Sylfaen" w:eastAsia="Sylfaen" w:hAnsi="Sylfaen" w:cs="Sylfaen"/>
                <w:w w:val="99"/>
              </w:rPr>
              <w:t>ნ</w:t>
            </w:r>
            <w:r>
              <w:rPr>
                <w:rFonts w:ascii="Sylfaen" w:eastAsia="Sylfaen" w:hAnsi="Sylfaen" w:cs="Sylfaen"/>
                <w:spacing w:val="1"/>
                <w:w w:val="99"/>
              </w:rPr>
              <w:t>ობ</w:t>
            </w:r>
            <w:r>
              <w:rPr>
                <w:rFonts w:ascii="Sylfaen" w:eastAsia="Sylfaen" w:hAnsi="Sylfaen" w:cs="Sylfaen"/>
                <w:w w:val="99"/>
              </w:rPr>
              <w:t>ა</w:t>
            </w:r>
            <w:proofErr w:type="spellEnd"/>
          </w:p>
        </w:tc>
      </w:tr>
      <w:tr w:rsidR="002E73CF" w14:paraId="62A10855" w14:textId="77777777">
        <w:trPr>
          <w:trHeight w:hRule="exact" w:val="485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705D" w14:textId="77777777" w:rsidR="002E73CF" w:rsidRDefault="002E73CF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9755B" w14:textId="77777777" w:rsidR="002E73CF" w:rsidRDefault="002E73CF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7E82C" w14:textId="77777777" w:rsidR="002E73CF" w:rsidRDefault="002E73CF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297BA" w14:textId="77777777" w:rsidR="002E73CF" w:rsidRDefault="002E73CF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3C02C" w14:textId="77777777" w:rsidR="002E73CF" w:rsidRDefault="002E73CF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0065E" w14:textId="77777777" w:rsidR="002E73CF" w:rsidRDefault="002E73CF"/>
        </w:tc>
      </w:tr>
    </w:tbl>
    <w:p w14:paraId="56C989F5" w14:textId="77777777" w:rsidR="002E73CF" w:rsidRDefault="002E73CF">
      <w:pPr>
        <w:spacing w:line="140" w:lineRule="exact"/>
        <w:rPr>
          <w:sz w:val="14"/>
          <w:szCs w:val="14"/>
        </w:rPr>
      </w:pPr>
    </w:p>
    <w:p w14:paraId="0CBE571F" w14:textId="77777777" w:rsidR="002E73CF" w:rsidRDefault="002E73CF">
      <w:pPr>
        <w:spacing w:line="200" w:lineRule="exact"/>
      </w:pPr>
    </w:p>
    <w:p w14:paraId="7D20EEF0" w14:textId="77777777" w:rsidR="002E73CF" w:rsidRDefault="002E73CF">
      <w:pPr>
        <w:spacing w:line="200" w:lineRule="exact"/>
      </w:pPr>
    </w:p>
    <w:p w14:paraId="737B739B" w14:textId="77777777" w:rsidR="002E73CF" w:rsidRDefault="00563784">
      <w:pPr>
        <w:spacing w:before="25"/>
        <w:ind w:left="1240"/>
        <w:rPr>
          <w:rFonts w:ascii="Sylfaen" w:eastAsia="Sylfaen" w:hAnsi="Sylfaen" w:cs="Sylfaen"/>
          <w:sz w:val="16"/>
          <w:szCs w:val="16"/>
        </w:rPr>
        <w:sectPr w:rsidR="002E73CF">
          <w:pgSz w:w="12240" w:h="15840"/>
          <w:pgMar w:top="1160" w:right="900" w:bottom="280" w:left="200" w:header="830" w:footer="1380" w:gutter="0"/>
          <w:cols w:space="720"/>
        </w:sectPr>
      </w:pPr>
      <w:r>
        <w:rPr>
          <w:rFonts w:ascii="Calibri" w:eastAsia="Calibri" w:hAnsi="Calibri" w:cs="Calibri"/>
          <w:position w:val="5"/>
          <w:sz w:val="10"/>
          <w:szCs w:val="10"/>
        </w:rPr>
        <w:t>2</w:t>
      </w:r>
      <w:r>
        <w:rPr>
          <w:rFonts w:ascii="Calibri" w:eastAsia="Calibri" w:hAnsi="Calibri" w:cs="Calibri"/>
          <w:spacing w:val="13"/>
          <w:position w:val="5"/>
          <w:sz w:val="10"/>
          <w:szCs w:val="10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ვსე</w:t>
      </w:r>
      <w:r>
        <w:rPr>
          <w:rFonts w:ascii="Sylfaen" w:eastAsia="Sylfaen" w:hAnsi="Sylfaen" w:cs="Sylfaen"/>
          <w:spacing w:val="-1"/>
          <w:sz w:val="16"/>
          <w:szCs w:val="16"/>
        </w:rPr>
        <w:t>ბ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pacing w:val="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16"/>
          <w:szCs w:val="16"/>
        </w:rPr>
        <w:t>მ</w:t>
      </w:r>
      <w:r>
        <w:rPr>
          <w:rFonts w:ascii="Sylfaen" w:eastAsia="Sylfaen" w:hAnsi="Sylfaen" w:cs="Sylfaen"/>
          <w:sz w:val="16"/>
          <w:szCs w:val="16"/>
        </w:rPr>
        <w:t>ხ</w:t>
      </w:r>
      <w:r>
        <w:rPr>
          <w:rFonts w:ascii="Sylfaen" w:eastAsia="Sylfaen" w:hAnsi="Sylfaen" w:cs="Sylfaen"/>
          <w:spacing w:val="-1"/>
          <w:sz w:val="16"/>
          <w:szCs w:val="16"/>
        </w:rPr>
        <w:t>ო</w:t>
      </w:r>
      <w:r>
        <w:rPr>
          <w:rFonts w:ascii="Sylfaen" w:eastAsia="Sylfaen" w:hAnsi="Sylfaen" w:cs="Sylfaen"/>
          <w:sz w:val="16"/>
          <w:szCs w:val="16"/>
        </w:rPr>
        <w:t>ლ</w:t>
      </w:r>
      <w:r>
        <w:rPr>
          <w:rFonts w:ascii="Sylfaen" w:eastAsia="Sylfaen" w:hAnsi="Sylfaen" w:cs="Sylfaen"/>
          <w:spacing w:val="-1"/>
          <w:sz w:val="16"/>
          <w:szCs w:val="16"/>
        </w:rPr>
        <w:t>ო</w:t>
      </w:r>
      <w:r>
        <w:rPr>
          <w:rFonts w:ascii="Sylfaen" w:eastAsia="Sylfaen" w:hAnsi="Sylfaen" w:cs="Sylfaen"/>
          <w:sz w:val="16"/>
          <w:szCs w:val="16"/>
        </w:rPr>
        <w:t>დ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ს</w:t>
      </w:r>
      <w:r>
        <w:rPr>
          <w:rFonts w:ascii="Sylfaen" w:eastAsia="Sylfaen" w:hAnsi="Sylfaen" w:cs="Sylfaen"/>
          <w:spacing w:val="-1"/>
          <w:sz w:val="16"/>
          <w:szCs w:val="16"/>
        </w:rPr>
        <w:t>ა</w:t>
      </w:r>
      <w:r>
        <w:rPr>
          <w:rFonts w:ascii="Sylfaen" w:eastAsia="Sylfaen" w:hAnsi="Sylfaen" w:cs="Sylfaen"/>
          <w:spacing w:val="1"/>
          <w:sz w:val="16"/>
          <w:szCs w:val="16"/>
        </w:rPr>
        <w:t>ჭ</w:t>
      </w:r>
      <w:r>
        <w:rPr>
          <w:rFonts w:ascii="Sylfaen" w:eastAsia="Sylfaen" w:hAnsi="Sylfaen" w:cs="Sylfaen"/>
          <w:spacing w:val="-1"/>
          <w:sz w:val="16"/>
          <w:szCs w:val="16"/>
        </w:rPr>
        <w:t>ირო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ბი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შ</w:t>
      </w:r>
      <w:r>
        <w:rPr>
          <w:rFonts w:ascii="Sylfaen" w:eastAsia="Sylfaen" w:hAnsi="Sylfaen" w:cs="Sylfaen"/>
          <w:spacing w:val="-2"/>
          <w:sz w:val="16"/>
          <w:szCs w:val="16"/>
        </w:rPr>
        <w:t>ე</w:t>
      </w:r>
      <w:r>
        <w:rPr>
          <w:rFonts w:ascii="Sylfaen" w:eastAsia="Sylfaen" w:hAnsi="Sylfaen" w:cs="Sylfaen"/>
          <w:spacing w:val="-3"/>
          <w:sz w:val="16"/>
          <w:szCs w:val="16"/>
        </w:rPr>
        <w:t>მ</w:t>
      </w:r>
      <w:r>
        <w:rPr>
          <w:rFonts w:ascii="Sylfaen" w:eastAsia="Sylfaen" w:hAnsi="Sylfaen" w:cs="Sylfaen"/>
          <w:sz w:val="16"/>
          <w:szCs w:val="16"/>
        </w:rPr>
        <w:t>თხვ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2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ში</w:t>
      </w:r>
      <w:proofErr w:type="spellEnd"/>
    </w:p>
    <w:p w14:paraId="620EFC6A" w14:textId="77777777" w:rsidR="002E73CF" w:rsidRDefault="002E73CF">
      <w:pPr>
        <w:spacing w:before="3" w:line="120" w:lineRule="exact"/>
        <w:rPr>
          <w:sz w:val="13"/>
          <w:szCs w:val="13"/>
        </w:rPr>
      </w:pPr>
    </w:p>
    <w:tbl>
      <w:tblPr>
        <w:tblW w:w="0" w:type="auto"/>
        <w:tblInd w:w="1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2537"/>
        <w:gridCol w:w="1500"/>
        <w:gridCol w:w="1555"/>
        <w:gridCol w:w="1169"/>
        <w:gridCol w:w="1481"/>
      </w:tblGrid>
      <w:tr w:rsidR="002E73CF" w14:paraId="5B4F3A46" w14:textId="77777777">
        <w:trPr>
          <w:trHeight w:hRule="exact" w:val="483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65921" w14:textId="77777777" w:rsidR="002E73CF" w:rsidRDefault="002E73CF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3309" w14:textId="77777777" w:rsidR="002E73CF" w:rsidRDefault="002E73CF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B769" w14:textId="77777777" w:rsidR="002E73CF" w:rsidRDefault="002E73CF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91A80" w14:textId="77777777" w:rsidR="002E73CF" w:rsidRDefault="002E73CF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A74CC" w14:textId="77777777" w:rsidR="002E73CF" w:rsidRDefault="002E73CF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F76D9" w14:textId="77777777" w:rsidR="002E73CF" w:rsidRDefault="002E73CF"/>
        </w:tc>
      </w:tr>
      <w:tr w:rsidR="002E73CF" w14:paraId="4B339E0D" w14:textId="77777777">
        <w:trPr>
          <w:trHeight w:hRule="exact" w:val="48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B684C" w14:textId="77777777" w:rsidR="002E73CF" w:rsidRDefault="002E73CF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CEF6B" w14:textId="77777777" w:rsidR="002E73CF" w:rsidRDefault="002E73CF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9C479" w14:textId="77777777" w:rsidR="002E73CF" w:rsidRDefault="002E73CF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31F50" w14:textId="77777777" w:rsidR="002E73CF" w:rsidRDefault="002E73CF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5133B" w14:textId="77777777" w:rsidR="002E73CF" w:rsidRDefault="002E73CF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FB01A" w14:textId="77777777" w:rsidR="002E73CF" w:rsidRDefault="002E73CF"/>
        </w:tc>
      </w:tr>
      <w:tr w:rsidR="002E73CF" w14:paraId="5DAFB914" w14:textId="77777777">
        <w:trPr>
          <w:trHeight w:hRule="exact" w:val="48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32F0" w14:textId="77777777" w:rsidR="002E73CF" w:rsidRDefault="002E73CF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EF57" w14:textId="77777777" w:rsidR="002E73CF" w:rsidRDefault="002E73CF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BA164" w14:textId="77777777" w:rsidR="002E73CF" w:rsidRDefault="002E73CF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496D" w14:textId="77777777" w:rsidR="002E73CF" w:rsidRDefault="002E73CF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CBB1C" w14:textId="77777777" w:rsidR="002E73CF" w:rsidRDefault="002E73CF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2D2DA" w14:textId="77777777" w:rsidR="002E73CF" w:rsidRDefault="002E73CF"/>
        </w:tc>
      </w:tr>
      <w:tr w:rsidR="002E73CF" w14:paraId="56CF1123" w14:textId="77777777">
        <w:trPr>
          <w:trHeight w:hRule="exact" w:val="482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23D6" w14:textId="77777777" w:rsidR="002E73CF" w:rsidRDefault="002E73CF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78DFA" w14:textId="77777777" w:rsidR="002E73CF" w:rsidRDefault="002E73CF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E835D" w14:textId="77777777" w:rsidR="002E73CF" w:rsidRDefault="002E73CF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274EF" w14:textId="77777777" w:rsidR="002E73CF" w:rsidRDefault="002E73CF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A8C0" w14:textId="77777777" w:rsidR="002E73CF" w:rsidRDefault="002E73CF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2A2E0" w14:textId="77777777" w:rsidR="002E73CF" w:rsidRDefault="002E73CF"/>
        </w:tc>
      </w:tr>
      <w:tr w:rsidR="002E73CF" w14:paraId="123E5E5D" w14:textId="77777777">
        <w:trPr>
          <w:trHeight w:hRule="exact" w:val="485"/>
        </w:trPr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5A88" w14:textId="77777777" w:rsidR="002E73CF" w:rsidRDefault="002E73CF"/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B060C" w14:textId="77777777" w:rsidR="002E73CF" w:rsidRDefault="002E73CF"/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3D0C1" w14:textId="77777777" w:rsidR="002E73CF" w:rsidRDefault="002E73CF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C4026" w14:textId="77777777" w:rsidR="002E73CF" w:rsidRDefault="002E73CF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5C8F2" w14:textId="77777777" w:rsidR="002E73CF" w:rsidRDefault="002E73CF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CF45" w14:textId="77777777" w:rsidR="002E73CF" w:rsidRDefault="002E73CF"/>
        </w:tc>
      </w:tr>
    </w:tbl>
    <w:p w14:paraId="7DB6D685" w14:textId="77777777" w:rsidR="002E73CF" w:rsidRDefault="002E73CF">
      <w:pPr>
        <w:spacing w:line="200" w:lineRule="exact"/>
      </w:pPr>
    </w:p>
    <w:p w14:paraId="6A50AA1E" w14:textId="77777777" w:rsidR="002E73CF" w:rsidRDefault="002E73CF">
      <w:pPr>
        <w:spacing w:before="2" w:line="280" w:lineRule="exact"/>
        <w:rPr>
          <w:sz w:val="28"/>
          <w:szCs w:val="28"/>
        </w:rPr>
      </w:pPr>
    </w:p>
    <w:p w14:paraId="339B4034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ს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ტ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უ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დ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ე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ნ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ი </w:t>
      </w:r>
    </w:p>
    <w:p w14:paraId="65FAD5AB" w14:textId="77777777" w:rsidR="002E73CF" w:rsidRDefault="00563784">
      <w:pPr>
        <w:ind w:left="1317" w:right="592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,  </w:t>
      </w:r>
      <w:r>
        <w:rPr>
          <w:rFonts w:ascii="Sylfaen" w:eastAsia="Sylfaen" w:hAnsi="Sylfaen" w:cs="Sylfaen"/>
          <w:color w:val="006FC0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აცია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ცა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</w:t>
      </w:r>
      <w:r>
        <w:rPr>
          <w:rFonts w:ascii="Sylfaen" w:eastAsia="Sylfaen" w:hAnsi="Sylfaen" w:cs="Sylfaen"/>
          <w:color w:val="006FC0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აცი</w:t>
      </w:r>
      <w:r>
        <w:rPr>
          <w:rFonts w:ascii="Sylfaen" w:eastAsia="Sylfaen" w:hAnsi="Sylfaen" w:cs="Sylfaen"/>
          <w:color w:val="006FC0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გახ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ვება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.</w:t>
      </w:r>
    </w:p>
    <w:p w14:paraId="62E3E599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5BEC0EAC" w14:textId="77777777" w:rsidR="002E73CF" w:rsidRDefault="007C5673">
      <w:pPr>
        <w:ind w:left="1317"/>
        <w:rPr>
          <w:rFonts w:ascii="Sylfaen" w:eastAsia="Sylfaen" w:hAnsi="Sylfaen" w:cs="Sylfaen"/>
          <w:sz w:val="22"/>
          <w:szCs w:val="22"/>
        </w:rPr>
      </w:pPr>
      <w:r>
        <w:pict w14:anchorId="7EF2A9EC">
          <v:group id="_x0000_s2334" style="position:absolute;left:0;text-align:left;margin-left:71.95pt;margin-top:-59.2pt;width:467.2pt;height:103.8pt;z-index:-2596;mso-position-horizontal-relative:page" coordorigin="1439,-1184" coordsize="9344,2076">
            <v:shape id="_x0000_s2338" style="position:absolute;left:1455;top:-1169;width:9313;height:0" coordorigin="1455,-1169" coordsize="9313,0" path="m1455,-1169r9313,e" filled="f" strokeweight=".82pt">
              <v:path arrowok="t"/>
            </v:shape>
            <v:shape id="_x0000_s2337" style="position:absolute;left:1448;top:-1176;width:0;height:2060" coordorigin="1448,-1176" coordsize="0,2060" path="m1448,-1176r,2060e" filled="f" strokeweight=".82pt">
              <v:path arrowok="t"/>
            </v:shape>
            <v:shape id="_x0000_s2336" style="position:absolute;left:1455;top:877;width:9313;height:0" coordorigin="1455,877" coordsize="9313,0" path="m1455,877r9313,e" filled="f" strokeweight=".82pt">
              <v:path arrowok="t"/>
            </v:shape>
            <v:shape id="_x0000_s2335" style="position:absolute;left:10776;top:-1176;width:0;height:2060" coordorigin="10776,-1176" coordsize="0,2060" path="m10776,-1176r,2060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ხ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რა</w:t>
      </w:r>
      <w:proofErr w:type="spellEnd"/>
    </w:p>
    <w:p w14:paraId="09FBD280" w14:textId="77777777" w:rsidR="002E73CF" w:rsidRDefault="002E73CF">
      <w:pPr>
        <w:spacing w:before="11" w:line="280" w:lineRule="exact"/>
        <w:rPr>
          <w:sz w:val="28"/>
          <w:szCs w:val="28"/>
        </w:rPr>
      </w:pPr>
    </w:p>
    <w:p w14:paraId="1CC72F33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sz w:val="22"/>
          <w:szCs w:val="22"/>
        </w:rPr>
        <w:t>.......................................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 xml:space="preserve">.....................................                    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 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............................</w:t>
      </w:r>
    </w:p>
    <w:p w14:paraId="206A81EF" w14:textId="77777777" w:rsidR="002E73CF" w:rsidRDefault="002E73CF">
      <w:pPr>
        <w:spacing w:before="1" w:line="100" w:lineRule="exact"/>
        <w:rPr>
          <w:sz w:val="11"/>
          <w:szCs w:val="11"/>
        </w:rPr>
      </w:pPr>
    </w:p>
    <w:p w14:paraId="31076F76" w14:textId="77777777" w:rsidR="002E73CF" w:rsidRDefault="002E73CF">
      <w:pPr>
        <w:spacing w:line="200" w:lineRule="exact"/>
      </w:pPr>
    </w:p>
    <w:p w14:paraId="054BE035" w14:textId="77777777" w:rsidR="002E73CF" w:rsidRDefault="002E73CF">
      <w:pPr>
        <w:spacing w:line="200" w:lineRule="exact"/>
      </w:pPr>
    </w:p>
    <w:p w14:paraId="4AE4F8AA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გამ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გზა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ვ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ნ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ი 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უ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ნ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ვ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რს</w:t>
      </w:r>
      <w:proofErr w:type="spellEnd"/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 xml:space="preserve"> </w:t>
      </w:r>
    </w:p>
    <w:p w14:paraId="4D24806D" w14:textId="77777777" w:rsidR="002E73CF" w:rsidRDefault="00563784">
      <w:pPr>
        <w:spacing w:before="2"/>
        <w:ind w:left="1317" w:right="591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და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,    </w:t>
      </w:r>
      <w:r>
        <w:rPr>
          <w:rFonts w:ascii="Sylfaen" w:eastAsia="Sylfaen" w:hAnsi="Sylfaen" w:cs="Sylfaen"/>
          <w:color w:val="006FC0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z w:val="22"/>
          <w:szCs w:val="22"/>
        </w:rPr>
        <w:t>არ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დგ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რო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z w:val="22"/>
          <w:szCs w:val="22"/>
        </w:rPr>
        <w:t>რა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ვლო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თა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და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color w:val="006FC0"/>
          <w:sz w:val="22"/>
          <w:szCs w:val="22"/>
        </w:rPr>
        <w:t>ც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ია</w:t>
      </w:r>
      <w:proofErr w:type="spellEnd"/>
    </w:p>
    <w:p w14:paraId="0C5FBA4E" w14:textId="77777777" w:rsidR="002E73CF" w:rsidRDefault="002E73CF">
      <w:pPr>
        <w:spacing w:before="11" w:line="280" w:lineRule="exact"/>
        <w:rPr>
          <w:sz w:val="28"/>
          <w:szCs w:val="28"/>
        </w:rPr>
      </w:pPr>
    </w:p>
    <w:p w14:paraId="4F7AFA9B" w14:textId="77777777" w:rsidR="002E73CF" w:rsidRDefault="007C5673">
      <w:pPr>
        <w:ind w:left="1317"/>
        <w:rPr>
          <w:rFonts w:ascii="Sylfaen" w:eastAsia="Sylfaen" w:hAnsi="Sylfaen" w:cs="Sylfaen"/>
          <w:sz w:val="22"/>
          <w:szCs w:val="22"/>
        </w:rPr>
      </w:pPr>
      <w:r>
        <w:pict w14:anchorId="3E6DD059">
          <v:group id="_x0000_s2329" style="position:absolute;left:0;text-align:left;margin-left:71.95pt;margin-top:-59.15pt;width:467.2pt;height:103.7pt;z-index:-2595;mso-position-horizontal-relative:page" coordorigin="1439,-1183" coordsize="9344,2074">
            <v:shape id="_x0000_s2333" style="position:absolute;left:1455;top:-1168;width:9313;height:0" coordorigin="1455,-1168" coordsize="9313,0" path="m1455,-1168r9313,e" filled="f" strokeweight=".82pt">
              <v:path arrowok="t"/>
            </v:shape>
            <v:shape id="_x0000_s2332" style="position:absolute;left:1448;top:-1175;width:0;height:2057" coordorigin="1448,-1175" coordsize="0,2057" path="m1448,-1175r,2057e" filled="f" strokeweight=".82pt">
              <v:path arrowok="t"/>
            </v:shape>
            <v:shape id="_x0000_s2331" style="position:absolute;left:1455;top:875;width:9313;height:0" coordorigin="1455,875" coordsize="9313,0" path="m1455,875r9313,e" filled="f" strokeweight=".82pt">
              <v:path arrowok="t"/>
            </v:shape>
            <v:shape id="_x0000_s2330" style="position:absolute;left:10776;top:-1175;width:0;height:2057" coordorigin="10776,-1175" coordsize="0,2057" path="m10776,-1175r,2057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უხი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გ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რის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ხ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რა</w:t>
      </w:r>
      <w:proofErr w:type="spellEnd"/>
    </w:p>
    <w:p w14:paraId="3BECF5F5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0CA49631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sz w:val="22"/>
          <w:szCs w:val="22"/>
        </w:rPr>
        <w:t>.......................................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 xml:space="preserve">.....................................                    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 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............................</w:t>
      </w:r>
    </w:p>
    <w:p w14:paraId="212295A4" w14:textId="77777777" w:rsidR="002E73CF" w:rsidRDefault="002E73CF">
      <w:pPr>
        <w:spacing w:before="1" w:line="100" w:lineRule="exact"/>
        <w:rPr>
          <w:sz w:val="11"/>
          <w:szCs w:val="11"/>
        </w:rPr>
      </w:pPr>
    </w:p>
    <w:p w14:paraId="46D38520" w14:textId="77777777" w:rsidR="002E73CF" w:rsidRDefault="002E73CF">
      <w:pPr>
        <w:spacing w:line="200" w:lineRule="exact"/>
      </w:pPr>
    </w:p>
    <w:p w14:paraId="3BA70094" w14:textId="77777777" w:rsidR="002E73CF" w:rsidRDefault="002E73CF">
      <w:pPr>
        <w:spacing w:line="200" w:lineRule="exact"/>
      </w:pPr>
    </w:p>
    <w:p w14:paraId="10CE1372" w14:textId="77777777" w:rsidR="002E73CF" w:rsidRDefault="00563784">
      <w:pPr>
        <w:spacing w:line="280" w:lineRule="exact"/>
        <w:ind w:left="131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მ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მ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ღ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ე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ბ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 xml:space="preserve">  </w:t>
      </w: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უნ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  <w:u w:val="single" w:color="006FC0"/>
        </w:rPr>
        <w:t>ვ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ე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  <w:u w:val="single" w:color="006FC0"/>
        </w:rPr>
        <w:t>რ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  <w:u w:val="single" w:color="006FC0"/>
        </w:rPr>
        <w:t>იტე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ტ</w:t>
      </w:r>
      <w:proofErr w:type="spellEnd"/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  <w:u w:val="single" w:color="006FC0"/>
        </w:rPr>
        <w:t>ი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  <w:u w:val="single" w:color="006FC0"/>
        </w:rPr>
        <w:t xml:space="preserve"> </w:t>
      </w:r>
    </w:p>
    <w:p w14:paraId="4CCCC28C" w14:textId="77777777" w:rsidR="002E73CF" w:rsidRDefault="00563784">
      <w:pPr>
        <w:ind w:left="1317" w:right="591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და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,    </w:t>
      </w:r>
      <w:r>
        <w:rPr>
          <w:rFonts w:ascii="Sylfaen" w:eastAsia="Sylfaen" w:hAnsi="Sylfaen" w:cs="Sylfaen"/>
          <w:color w:val="006FC0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z w:val="22"/>
          <w:szCs w:val="22"/>
        </w:rPr>
        <w:t>არ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z w:val="22"/>
          <w:szCs w:val="22"/>
        </w:rPr>
        <w:t>დგ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რო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ამ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ვლო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   </w:t>
      </w:r>
      <w:r>
        <w:rPr>
          <w:rFonts w:ascii="Sylfaen" w:eastAsia="Sylfaen" w:hAnsi="Sylfaen" w:cs="Sylfaen"/>
          <w:color w:val="006FC0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თა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და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კი</w:t>
      </w:r>
      <w:r>
        <w:rPr>
          <w:rFonts w:ascii="Sylfaen" w:eastAsia="Sylfaen" w:hAnsi="Sylfaen" w:cs="Sylfaen"/>
          <w:color w:val="006FC0"/>
          <w:sz w:val="22"/>
          <w:szCs w:val="22"/>
        </w:rPr>
        <w:t>ც</w:t>
      </w:r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ულია</w:t>
      </w:r>
      <w:proofErr w:type="spellEnd"/>
    </w:p>
    <w:p w14:paraId="66504F4C" w14:textId="77777777" w:rsidR="002E73CF" w:rsidRDefault="002E73CF">
      <w:pPr>
        <w:spacing w:before="9" w:line="160" w:lineRule="exact"/>
        <w:rPr>
          <w:sz w:val="17"/>
          <w:szCs w:val="17"/>
        </w:rPr>
      </w:pPr>
    </w:p>
    <w:p w14:paraId="31FEF9AA" w14:textId="77777777" w:rsidR="002E73CF" w:rsidRDefault="002E73CF">
      <w:pPr>
        <w:spacing w:line="200" w:lineRule="exact"/>
      </w:pPr>
    </w:p>
    <w:p w14:paraId="1DBCCD8B" w14:textId="77777777" w:rsidR="002E73CF" w:rsidRDefault="002E73CF">
      <w:pPr>
        <w:spacing w:line="200" w:lineRule="exact"/>
      </w:pPr>
    </w:p>
    <w:p w14:paraId="6F261EB7" w14:textId="77777777" w:rsidR="002E73CF" w:rsidRDefault="007C5673">
      <w:pPr>
        <w:ind w:left="1317"/>
        <w:rPr>
          <w:rFonts w:ascii="Sylfaen" w:eastAsia="Sylfaen" w:hAnsi="Sylfaen" w:cs="Sylfaen"/>
          <w:sz w:val="22"/>
          <w:szCs w:val="22"/>
        </w:rPr>
      </w:pPr>
      <w:r>
        <w:pict w14:anchorId="15DECBDD">
          <v:group id="_x0000_s2324" style="position:absolute;left:0;text-align:left;margin-left:71.95pt;margin-top:-73.7pt;width:467.2pt;height:118.3pt;z-index:-2594;mso-position-horizontal-relative:page" coordorigin="1439,-1474" coordsize="9344,2366">
            <v:shape id="_x0000_s2328" style="position:absolute;left:1455;top:-1458;width:9313;height:0" coordorigin="1455,-1458" coordsize="9313,0" path="m1455,-1458r9313,e" filled="f" strokeweight=".82pt">
              <v:path arrowok="t"/>
            </v:shape>
            <v:shape id="_x0000_s2327" style="position:absolute;left:1448;top:-1466;width:0;height:2350" coordorigin="1448,-1466" coordsize="0,2350" path="m1448,-1466r,2350e" filled="f" strokeweight=".82pt">
              <v:path arrowok="t"/>
            </v:shape>
            <v:shape id="_x0000_s2326" style="position:absolute;left:1455;top:877;width:9313;height:0" coordorigin="1455,877" coordsize="9313,0" path="m1455,877r9313,e" filled="f" strokeweight=".82pt">
              <v:path arrowok="t"/>
            </v:shape>
            <v:shape id="_x0000_s2325" style="position:absolute;left:10776;top:-1466;width:0;height:2350" coordorigin="10776,-1466" coordsize="0,2350" path="m10776,-1466r,2350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უხი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გ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რის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ხ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რა</w:t>
      </w:r>
      <w:proofErr w:type="spellEnd"/>
    </w:p>
    <w:p w14:paraId="24754ECA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435C5C0C" w14:textId="77777777" w:rsidR="002E73CF" w:rsidRDefault="00563784">
      <w:pPr>
        <w:ind w:left="1317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900" w:bottom="280" w:left="200" w:header="830" w:footer="1380" w:gutter="0"/>
          <w:cols w:space="720"/>
        </w:sectPr>
      </w:pPr>
      <w:r>
        <w:rPr>
          <w:rFonts w:ascii="Sylfaen" w:eastAsia="Sylfaen" w:hAnsi="Sylfaen" w:cs="Sylfaen"/>
          <w:color w:val="006FC0"/>
          <w:sz w:val="22"/>
          <w:szCs w:val="22"/>
        </w:rPr>
        <w:t>.......................................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 xml:space="preserve">.....................................                    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 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.</w:t>
      </w:r>
      <w:r>
        <w:rPr>
          <w:rFonts w:ascii="Sylfaen" w:eastAsia="Sylfaen" w:hAnsi="Sylfaen" w:cs="Sylfaen"/>
          <w:color w:val="006FC0"/>
          <w:sz w:val="22"/>
          <w:szCs w:val="22"/>
        </w:rPr>
        <w:t>............................</w:t>
      </w:r>
    </w:p>
    <w:p w14:paraId="494408D5" w14:textId="77777777" w:rsidR="002E73CF" w:rsidRDefault="002E73CF">
      <w:pPr>
        <w:spacing w:before="2" w:line="140" w:lineRule="exact"/>
        <w:rPr>
          <w:sz w:val="14"/>
          <w:szCs w:val="14"/>
        </w:rPr>
      </w:pPr>
    </w:p>
    <w:p w14:paraId="5213B05D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N4 (ა)</w:t>
      </w:r>
    </w:p>
    <w:p w14:paraId="5861C995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3A7F4540" w14:textId="77777777" w:rsidR="002E73CF" w:rsidRDefault="007C5673">
      <w:pPr>
        <w:ind w:left="1240" w:right="3607" w:firstLine="70"/>
        <w:rPr>
          <w:rFonts w:ascii="Sylfaen" w:eastAsia="Sylfaen" w:hAnsi="Sylfaen" w:cs="Sylfaen"/>
          <w:sz w:val="28"/>
          <w:szCs w:val="28"/>
        </w:rPr>
      </w:pPr>
      <w:r>
        <w:pict w14:anchorId="1F3F957C">
          <v:group id="_x0000_s2322" style="position:absolute;left:0;text-align:left;margin-left:70.6pt;margin-top:52.6pt;width:380.7pt;height:0;z-index:-2593;mso-position-horizontal-relative:page" coordorigin="1412,1052" coordsize="7614,0">
            <v:shape id="_x0000_s2323" style="position:absolute;left:1412;top:1052;width:7614;height:0" coordorigin="1412,1052" coordsize="7614,0" path="m1412,1052r7613,e" filled="f" strokeweight=".82pt">
              <v:path arrowok="t"/>
            </v:shape>
            <w10:wrap anchorx="page"/>
          </v:group>
        </w:pict>
      </w:r>
      <w:r>
        <w:pict w14:anchorId="6556725D">
          <v:shape id="_x0000_s2321" type="#_x0000_t75" style="position:absolute;left:0;text-align:left;margin-left:458.8pt;margin-top:94.75pt;width:91.5pt;height:70pt;z-index:-2588;mso-position-horizontal-relative:page;mso-position-vertical-relative:page">
            <v:imagedata r:id="rId9" o:title=""/>
            <w10:wrap anchorx="page" anchory="page"/>
          </v:shape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3F908636" w14:textId="77777777" w:rsidR="002E73CF" w:rsidRDefault="002E73CF">
      <w:pPr>
        <w:spacing w:before="2" w:line="120" w:lineRule="exact"/>
        <w:rPr>
          <w:sz w:val="12"/>
          <w:szCs w:val="12"/>
        </w:rPr>
      </w:pPr>
    </w:p>
    <w:p w14:paraId="267996EB" w14:textId="77777777" w:rsidR="002E73CF" w:rsidRDefault="002E73CF">
      <w:pPr>
        <w:spacing w:line="200" w:lineRule="exact"/>
      </w:pPr>
    </w:p>
    <w:p w14:paraId="219F6BEC" w14:textId="77777777" w:rsidR="002E73CF" w:rsidRDefault="00563784">
      <w:pPr>
        <w:ind w:left="1240" w:right="2850"/>
        <w:rPr>
          <w:rFonts w:ascii="Sylfaen" w:eastAsia="Sylfaen" w:hAnsi="Sylfaen" w:cs="Sylfaen"/>
          <w:sz w:val="28"/>
          <w:szCs w:val="28"/>
        </w:rPr>
      </w:pP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კი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თხ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>
        <w:rPr>
          <w:rFonts w:ascii="Sylfaen" w:eastAsia="Sylfaen" w:hAnsi="Sylfaen" w:cs="Sylfaen"/>
          <w:color w:val="006FC0"/>
          <w:sz w:val="28"/>
          <w:szCs w:val="28"/>
        </w:rPr>
        <w:t>არი</w:t>
      </w:r>
      <w:proofErr w:type="spellEnd"/>
      <w:r>
        <w:rPr>
          <w:rFonts w:ascii="Sylfaen" w:eastAsia="Sylfaen" w:hAnsi="Sylfaen" w:cs="Sylfaen"/>
          <w:color w:val="006FC0"/>
          <w:position w:val="8"/>
          <w:sz w:val="17"/>
          <w:szCs w:val="17"/>
        </w:rPr>
        <w:t>3</w:t>
      </w:r>
      <w:r>
        <w:rPr>
          <w:rFonts w:ascii="Sylfaen" w:eastAsia="Sylfaen" w:hAnsi="Sylfaen" w:cs="Sylfaen"/>
          <w:color w:val="006FC0"/>
          <w:spacing w:val="31"/>
          <w:position w:val="8"/>
          <w:sz w:val="17"/>
          <w:szCs w:val="17"/>
        </w:rPr>
        <w:t xml:space="preserve"> </w:t>
      </w:r>
      <w:r>
        <w:rPr>
          <w:rFonts w:ascii="Sylfaen" w:eastAsia="Sylfaen" w:hAnsi="Sylfaen" w:cs="Sylfaen"/>
          <w:color w:val="006FC0"/>
          <w:sz w:val="28"/>
          <w:szCs w:val="28"/>
        </w:rPr>
        <w:t>/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ს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ხ</w:t>
      </w:r>
      <w:r>
        <w:rPr>
          <w:rFonts w:ascii="Sylfaen" w:eastAsia="Sylfaen" w:hAnsi="Sylfaen" w:cs="Sylfaen"/>
          <w:color w:val="006FC0"/>
          <w:sz w:val="28"/>
          <w:szCs w:val="28"/>
        </w:rPr>
        <w:t>ელმძღ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>
        <w:rPr>
          <w:rFonts w:ascii="Sylfaen" w:eastAsia="Sylfaen" w:hAnsi="Sylfaen" w:cs="Sylfaen"/>
          <w:color w:val="006FC0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ნ</w:t>
      </w:r>
      <w:r>
        <w:rPr>
          <w:rFonts w:ascii="Sylfaen" w:eastAsia="Sylfaen" w:hAnsi="Sylfaen" w:cs="Sylfaen"/>
          <w:color w:val="006FC0"/>
          <w:sz w:val="28"/>
          <w:szCs w:val="28"/>
        </w:rPr>
        <w:t>ე</w:t>
      </w:r>
      <w:r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>
        <w:rPr>
          <w:rFonts w:ascii="Sylfaen" w:eastAsia="Sylfaen" w:hAnsi="Sylfaen" w:cs="Sylfaen"/>
          <w:color w:val="006FC0"/>
          <w:sz w:val="28"/>
          <w:szCs w:val="28"/>
        </w:rPr>
        <w:t>ო</w:t>
      </w:r>
      <w:proofErr w:type="spellEnd"/>
      <w:r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გაც</w:t>
      </w:r>
      <w:r>
        <w:rPr>
          <w:rFonts w:ascii="Sylfaen" w:eastAsia="Sylfaen" w:hAnsi="Sylfaen" w:cs="Sylfaen"/>
          <w:color w:val="006FC0"/>
          <w:spacing w:val="-2"/>
          <w:sz w:val="28"/>
          <w:szCs w:val="28"/>
        </w:rPr>
        <w:t>ვ</w:t>
      </w:r>
      <w:r>
        <w:rPr>
          <w:rFonts w:ascii="Sylfaen" w:eastAsia="Sylfaen" w:hAnsi="Sylfaen" w:cs="Sylfaen"/>
          <w:color w:val="006FC0"/>
          <w:sz w:val="28"/>
          <w:szCs w:val="28"/>
        </w:rPr>
        <w:t>ლით</w:t>
      </w:r>
      <w:proofErr w:type="spellEnd"/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პ</w:t>
      </w:r>
      <w:r>
        <w:rPr>
          <w:rFonts w:ascii="Sylfaen" w:eastAsia="Sylfaen" w:hAnsi="Sylfaen" w:cs="Sylfaen"/>
          <w:color w:val="006FC0"/>
          <w:sz w:val="28"/>
          <w:szCs w:val="28"/>
        </w:rPr>
        <w:t>როგრა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მ</w:t>
      </w:r>
      <w:r>
        <w:rPr>
          <w:rFonts w:ascii="Sylfaen" w:eastAsia="Sylfaen" w:hAnsi="Sylfaen" w:cs="Sylfaen"/>
          <w:color w:val="006FC0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შ</w:t>
      </w:r>
      <w:r>
        <w:rPr>
          <w:rFonts w:ascii="Sylfaen" w:eastAsia="Sylfaen" w:hAnsi="Sylfaen" w:cs="Sylfaen"/>
          <w:color w:val="006FC0"/>
          <w:sz w:val="28"/>
          <w:szCs w:val="28"/>
        </w:rPr>
        <w:t>ი</w:t>
      </w:r>
      <w:proofErr w:type="spellEnd"/>
      <w:r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მ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>
        <w:rPr>
          <w:rFonts w:ascii="Sylfaen" w:eastAsia="Sylfaen" w:hAnsi="Sylfaen" w:cs="Sylfaen"/>
          <w:color w:val="006FC0"/>
          <w:sz w:val="28"/>
          <w:szCs w:val="28"/>
        </w:rPr>
        <w:t>ნ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z w:val="28"/>
          <w:szCs w:val="28"/>
        </w:rPr>
        <w:t>წ</w:t>
      </w:r>
      <w:r>
        <w:rPr>
          <w:rFonts w:ascii="Sylfaen" w:eastAsia="Sylfaen" w:hAnsi="Sylfaen" w:cs="Sylfaen"/>
          <w:color w:val="006FC0"/>
          <w:spacing w:val="-3"/>
          <w:sz w:val="28"/>
          <w:szCs w:val="28"/>
        </w:rPr>
        <w:t>ი</w:t>
      </w:r>
      <w:r>
        <w:rPr>
          <w:rFonts w:ascii="Sylfaen" w:eastAsia="Sylfaen" w:hAnsi="Sylfaen" w:cs="Sylfaen"/>
          <w:color w:val="006FC0"/>
          <w:sz w:val="28"/>
          <w:szCs w:val="28"/>
        </w:rPr>
        <w:t>ლე</w:t>
      </w:r>
      <w:proofErr w:type="spellEnd"/>
      <w:r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8"/>
          <w:szCs w:val="28"/>
        </w:rPr>
        <w:t>სტ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უ</w:t>
      </w:r>
      <w:r>
        <w:rPr>
          <w:rFonts w:ascii="Sylfaen" w:eastAsia="Sylfaen" w:hAnsi="Sylfaen" w:cs="Sylfaen"/>
          <w:color w:val="006FC0"/>
          <w:sz w:val="28"/>
          <w:szCs w:val="28"/>
        </w:rPr>
        <w:t>დენტ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>
        <w:rPr>
          <w:rFonts w:ascii="Sylfaen" w:eastAsia="Sylfaen" w:hAnsi="Sylfaen" w:cs="Sylfaen"/>
          <w:color w:val="006FC0"/>
          <w:sz w:val="28"/>
          <w:szCs w:val="28"/>
        </w:rPr>
        <w:t>ბ</w:t>
      </w:r>
      <w:r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>
        <w:rPr>
          <w:rFonts w:ascii="Sylfaen" w:eastAsia="Sylfaen" w:hAnsi="Sylfaen" w:cs="Sylfaen"/>
          <w:color w:val="006FC0"/>
          <w:sz w:val="28"/>
          <w:szCs w:val="28"/>
        </w:rPr>
        <w:t>ს</w:t>
      </w:r>
      <w:r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>
        <w:rPr>
          <w:rFonts w:ascii="Sylfaen" w:eastAsia="Sylfaen" w:hAnsi="Sylfaen" w:cs="Sylfaen"/>
          <w:color w:val="006FC0"/>
          <w:sz w:val="28"/>
          <w:szCs w:val="28"/>
        </w:rPr>
        <w:t>თვის</w:t>
      </w:r>
      <w:proofErr w:type="spellEnd"/>
    </w:p>
    <w:p w14:paraId="7BFBF933" w14:textId="77777777" w:rsidR="002E73CF" w:rsidRDefault="002E73CF">
      <w:pPr>
        <w:spacing w:before="3" w:line="260" w:lineRule="exact"/>
        <w:rPr>
          <w:sz w:val="26"/>
          <w:szCs w:val="26"/>
        </w:rPr>
      </w:pPr>
    </w:p>
    <w:p w14:paraId="0C9409C6" w14:textId="77777777" w:rsidR="002E73CF" w:rsidRDefault="007C5673">
      <w:pPr>
        <w:spacing w:line="240" w:lineRule="exact"/>
        <w:ind w:left="1240"/>
        <w:rPr>
          <w:rFonts w:ascii="Sylfaen" w:eastAsia="Sylfaen" w:hAnsi="Sylfaen" w:cs="Sylfaen"/>
        </w:rPr>
      </w:pPr>
      <w:r>
        <w:pict w14:anchorId="406E3C17">
          <v:group id="_x0000_s2317" style="position:absolute;left:0;text-align:left;margin-left:231.65pt;margin-top:134.65pt;width:11.65pt;height:37.9pt;z-index:-2592;mso-position-horizontal-relative:page" coordorigin="4633,2693" coordsize="233,758">
            <v:shape id="_x0000_s2320" style="position:absolute;left:4640;top:2700;width:218;height:218" coordorigin="4640,2700" coordsize="218,218" path="m4640,2919r219,l4859,2700r-219,l4640,2919xe" filled="f" strokeweight=".72pt">
              <v:path arrowok="t"/>
            </v:shape>
            <v:shape id="_x0000_s2319" style="position:absolute;left:4640;top:2964;width:218;height:218" coordorigin="4640,2964" coordsize="218,218" path="m4640,3183r219,l4859,2964r-219,l4640,3183xe" filled="f" strokeweight=".72pt">
              <v:path arrowok="t"/>
            </v:shape>
            <v:shape id="_x0000_s2318" style="position:absolute;left:4640;top:3226;width:218;height:218" coordorigin="4640,3226" coordsize="218,218" path="m4640,3444r219,l4859,3226r-219,l4640,3444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-1"/>
        </w:rPr>
        <w:t>ზ</w:t>
      </w:r>
      <w:r w:rsidR="00563784">
        <w:rPr>
          <w:rFonts w:ascii="Sylfaen" w:eastAsia="Sylfaen" w:hAnsi="Sylfaen" w:cs="Sylfaen"/>
          <w:color w:val="006FC0"/>
          <w:spacing w:val="3"/>
        </w:rPr>
        <w:t>ო</w:t>
      </w:r>
      <w:r w:rsidR="00563784">
        <w:rPr>
          <w:rFonts w:ascii="Sylfaen" w:eastAsia="Sylfaen" w:hAnsi="Sylfaen" w:cs="Sylfaen"/>
          <w:color w:val="006FC0"/>
          <w:spacing w:val="1"/>
        </w:rPr>
        <w:t>გ</w:t>
      </w:r>
      <w:r w:rsidR="00563784">
        <w:rPr>
          <w:rFonts w:ascii="Sylfaen" w:eastAsia="Sylfaen" w:hAnsi="Sylfaen" w:cs="Sylfaen"/>
          <w:color w:val="006FC0"/>
          <w:spacing w:val="-1"/>
        </w:rPr>
        <w:t>ა</w:t>
      </w:r>
      <w:r w:rsidR="00563784">
        <w:rPr>
          <w:rFonts w:ascii="Sylfaen" w:eastAsia="Sylfaen" w:hAnsi="Sylfaen" w:cs="Sylfaen"/>
          <w:color w:val="006FC0"/>
          <w:spacing w:val="2"/>
        </w:rPr>
        <w:t>დ</w:t>
      </w:r>
      <w:r w:rsidR="00563784">
        <w:rPr>
          <w:rFonts w:ascii="Sylfaen" w:eastAsia="Sylfaen" w:hAnsi="Sylfaen" w:cs="Sylfaen"/>
          <w:color w:val="006FC0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spacing w:val="-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</w:rPr>
        <w:t>ი</w:t>
      </w:r>
      <w:r w:rsidR="00563784">
        <w:rPr>
          <w:rFonts w:ascii="Sylfaen" w:eastAsia="Sylfaen" w:hAnsi="Sylfaen" w:cs="Sylfaen"/>
          <w:color w:val="006FC0"/>
        </w:rPr>
        <w:t>ნფ</w:t>
      </w:r>
      <w:r w:rsidR="00563784">
        <w:rPr>
          <w:rFonts w:ascii="Sylfaen" w:eastAsia="Sylfaen" w:hAnsi="Sylfaen" w:cs="Sylfaen"/>
          <w:color w:val="006FC0"/>
          <w:spacing w:val="1"/>
        </w:rPr>
        <w:t>ორ</w:t>
      </w:r>
      <w:r w:rsidR="00563784">
        <w:rPr>
          <w:rFonts w:ascii="Sylfaen" w:eastAsia="Sylfaen" w:hAnsi="Sylfaen" w:cs="Sylfaen"/>
          <w:color w:val="006FC0"/>
          <w:spacing w:val="2"/>
        </w:rPr>
        <w:t>მ</w:t>
      </w:r>
      <w:r w:rsidR="00563784">
        <w:rPr>
          <w:rFonts w:ascii="Sylfaen" w:eastAsia="Sylfaen" w:hAnsi="Sylfaen" w:cs="Sylfaen"/>
          <w:color w:val="006FC0"/>
          <w:spacing w:val="-1"/>
        </w:rPr>
        <w:t>ა</w:t>
      </w:r>
      <w:r w:rsidR="00563784">
        <w:rPr>
          <w:rFonts w:ascii="Sylfaen" w:eastAsia="Sylfaen" w:hAnsi="Sylfaen" w:cs="Sylfaen"/>
          <w:color w:val="006FC0"/>
          <w:spacing w:val="1"/>
        </w:rPr>
        <w:t>ც</w:t>
      </w:r>
      <w:r w:rsidR="00563784">
        <w:rPr>
          <w:rFonts w:ascii="Sylfaen" w:eastAsia="Sylfaen" w:hAnsi="Sylfaen" w:cs="Sylfaen"/>
          <w:color w:val="006FC0"/>
          <w:spacing w:val="-1"/>
        </w:rPr>
        <w:t>ი</w:t>
      </w:r>
      <w:r w:rsidR="00563784">
        <w:rPr>
          <w:rFonts w:ascii="Sylfaen" w:eastAsia="Sylfaen" w:hAnsi="Sylfaen" w:cs="Sylfaen"/>
          <w:color w:val="006FC0"/>
        </w:rPr>
        <w:t>ა</w:t>
      </w:r>
      <w:proofErr w:type="spellEnd"/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605AECD8" w14:textId="77777777">
        <w:trPr>
          <w:trHeight w:hRule="exact" w:val="53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47A84E" w14:textId="77777777" w:rsidR="002E73CF" w:rsidRDefault="00563784">
            <w:pPr>
              <w:ind w:left="288" w:right="429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1074BB" w14:textId="77777777" w:rsidR="002E73CF" w:rsidRDefault="002E73CF"/>
        </w:tc>
      </w:tr>
      <w:tr w:rsidR="002E73CF" w14:paraId="68A59E6E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B3CFC2E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მღე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ვე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ტე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</w:p>
          <w:p w14:paraId="0DA31ECC" w14:textId="77777777" w:rsidR="002E73CF" w:rsidRDefault="00563784">
            <w:pPr>
              <w:spacing w:before="1"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E1206C" w14:textId="77777777" w:rsidR="002E73CF" w:rsidRDefault="002E73CF"/>
        </w:tc>
      </w:tr>
      <w:tr w:rsidR="002E73CF" w14:paraId="7D4285CF" w14:textId="77777777">
        <w:trPr>
          <w:trHeight w:hRule="exact" w:val="79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4BBE1F1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სწა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</w:p>
          <w:p w14:paraId="26D79752" w14:textId="77777777" w:rsidR="002E73CF" w:rsidRDefault="00563784">
            <w:pPr>
              <w:spacing w:before="2"/>
              <w:ind w:left="288" w:right="72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D4E42E" w14:textId="77777777" w:rsidR="002E73CF" w:rsidRDefault="002E73CF"/>
        </w:tc>
      </w:tr>
      <w:tr w:rsidR="002E73CF" w14:paraId="15F889F5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1452E0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სწა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/</w:t>
            </w:r>
          </w:p>
          <w:p w14:paraId="32BC652B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81FDF6" w14:textId="77777777" w:rsidR="002E73CF" w:rsidRDefault="002E73CF"/>
        </w:tc>
      </w:tr>
      <w:tr w:rsidR="002E73CF" w14:paraId="15F6DEEE" w14:textId="77777777">
        <w:trPr>
          <w:trHeight w:hRule="exact" w:val="79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D12955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სწავ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452BA976" w14:textId="77777777" w:rsidR="002E73CF" w:rsidRDefault="00563784">
            <w:pPr>
              <w:spacing w:before="2"/>
              <w:ind w:left="288" w:right="69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710F49A" w14:textId="77777777" w:rsidR="002E73CF" w:rsidRDefault="00563784">
            <w:pPr>
              <w:spacing w:line="260" w:lineRule="exact"/>
              <w:ind w:left="41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ტი</w:t>
            </w:r>
            <w:proofErr w:type="spellEnd"/>
          </w:p>
          <w:p w14:paraId="20847E88" w14:textId="77777777" w:rsidR="002E73CF" w:rsidRDefault="00563784">
            <w:pPr>
              <w:spacing w:before="2"/>
              <w:ind w:left="417" w:right="422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დოქ</w:t>
            </w:r>
            <w:r>
              <w:rPr>
                <w:rFonts w:ascii="Sylfaen" w:eastAsia="Sylfaen" w:hAnsi="Sylfaen" w:cs="Sylfaen"/>
                <w:spacing w:val="1"/>
              </w:rPr>
              <w:t>ტორ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</w:tr>
      <w:tr w:rsidR="002E73CF" w14:paraId="441B5D22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D31AC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შე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3"/>
                <w:position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უბ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</w:p>
          <w:p w14:paraId="4FB7986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  <w:sz w:val="12"/>
                <w:szCs w:val="12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ღ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7"/>
                <w:sz w:val="12"/>
                <w:szCs w:val="12"/>
              </w:rPr>
              <w:t>4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15EFCF6" w14:textId="77777777" w:rsidR="002E73CF" w:rsidRDefault="002E73CF"/>
        </w:tc>
      </w:tr>
    </w:tbl>
    <w:p w14:paraId="68D0AD2D" w14:textId="77777777" w:rsidR="002E73CF" w:rsidRDefault="002E73CF">
      <w:pPr>
        <w:spacing w:before="8" w:line="100" w:lineRule="exact"/>
        <w:rPr>
          <w:sz w:val="11"/>
          <w:szCs w:val="11"/>
        </w:rPr>
      </w:pPr>
    </w:p>
    <w:p w14:paraId="289090A9" w14:textId="77777777" w:rsidR="002E73CF" w:rsidRDefault="002E73CF">
      <w:pPr>
        <w:spacing w:line="200" w:lineRule="exact"/>
      </w:pPr>
    </w:p>
    <w:p w14:paraId="4D0A59CB" w14:textId="77777777" w:rsidR="002E73CF" w:rsidRDefault="002E73CF">
      <w:pPr>
        <w:spacing w:line="200" w:lineRule="exact"/>
      </w:pPr>
    </w:p>
    <w:p w14:paraId="212395A4" w14:textId="77777777" w:rsidR="002E73CF" w:rsidRDefault="00563784">
      <w:pPr>
        <w:spacing w:before="3"/>
        <w:ind w:left="1240" w:right="4929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6FC0"/>
          <w:spacing w:val="1"/>
        </w:rPr>
        <w:t>გ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1"/>
        </w:rPr>
        <w:t>ც</w:t>
      </w:r>
      <w:r>
        <w:rPr>
          <w:rFonts w:ascii="Sylfaen" w:eastAsia="Sylfaen" w:hAnsi="Sylfaen" w:cs="Sylfaen"/>
          <w:color w:val="006FC0"/>
          <w:spacing w:val="3"/>
        </w:rPr>
        <w:t>ვ</w:t>
      </w:r>
      <w:r>
        <w:rPr>
          <w:rFonts w:ascii="Sylfaen" w:eastAsia="Sylfaen" w:hAnsi="Sylfaen" w:cs="Sylfaen"/>
          <w:color w:val="006FC0"/>
          <w:spacing w:val="-1"/>
        </w:rPr>
        <w:t>ლ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</w:rPr>
        <w:t>თ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პ</w:t>
      </w:r>
      <w:r>
        <w:rPr>
          <w:rFonts w:ascii="Sylfaen" w:eastAsia="Sylfaen" w:hAnsi="Sylfaen" w:cs="Sylfaen"/>
          <w:color w:val="006FC0"/>
          <w:spacing w:val="1"/>
        </w:rPr>
        <w:t>რო</w:t>
      </w:r>
      <w:r>
        <w:rPr>
          <w:rFonts w:ascii="Sylfaen" w:eastAsia="Sylfaen" w:hAnsi="Sylfaen" w:cs="Sylfaen"/>
          <w:color w:val="006FC0"/>
          <w:spacing w:val="-1"/>
        </w:rPr>
        <w:t>გ</w:t>
      </w:r>
      <w:r>
        <w:rPr>
          <w:rFonts w:ascii="Sylfaen" w:eastAsia="Sylfaen" w:hAnsi="Sylfaen" w:cs="Sylfaen"/>
          <w:color w:val="006FC0"/>
          <w:spacing w:val="3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</w:rPr>
        <w:t>მ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ტექნ</w:t>
      </w:r>
      <w:r>
        <w:rPr>
          <w:rFonts w:ascii="Sylfaen" w:eastAsia="Sylfaen" w:hAnsi="Sylfaen" w:cs="Sylfaen"/>
          <w:color w:val="006FC0"/>
          <w:spacing w:val="2"/>
        </w:rPr>
        <w:t>ი</w:t>
      </w:r>
      <w:r>
        <w:rPr>
          <w:rFonts w:ascii="Sylfaen" w:eastAsia="Sylfaen" w:hAnsi="Sylfaen" w:cs="Sylfaen"/>
          <w:color w:val="006FC0"/>
          <w:spacing w:val="-1"/>
        </w:rPr>
        <w:t>კ</w:t>
      </w:r>
      <w:r>
        <w:rPr>
          <w:rFonts w:ascii="Sylfaen" w:eastAsia="Sylfaen" w:hAnsi="Sylfaen" w:cs="Sylfaen"/>
          <w:color w:val="006FC0"/>
        </w:rPr>
        <w:t>უ</w:t>
      </w:r>
      <w:r>
        <w:rPr>
          <w:rFonts w:ascii="Sylfaen" w:eastAsia="Sylfaen" w:hAnsi="Sylfaen" w:cs="Sylfaen"/>
          <w:color w:val="006FC0"/>
          <w:spacing w:val="3"/>
        </w:rPr>
        <w:t>რ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2"/>
        </w:rPr>
        <w:t>ა</w:t>
      </w:r>
      <w:r>
        <w:rPr>
          <w:rFonts w:ascii="Sylfaen" w:eastAsia="Sylfaen" w:hAnsi="Sylfaen" w:cs="Sylfaen"/>
          <w:color w:val="006FC0"/>
        </w:rPr>
        <w:t>დმ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სტ</w:t>
      </w:r>
      <w:r>
        <w:rPr>
          <w:rFonts w:ascii="Sylfaen" w:eastAsia="Sylfaen" w:hAnsi="Sylfaen" w:cs="Sylfaen"/>
          <w:color w:val="006FC0"/>
          <w:spacing w:val="4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  <w:spacing w:val="1"/>
        </w:rPr>
        <w:t>ბ</w:t>
      </w:r>
      <w:r>
        <w:rPr>
          <w:rFonts w:ascii="Sylfaen" w:eastAsia="Sylfaen" w:hAnsi="Sylfaen" w:cs="Sylfaen"/>
          <w:color w:val="006FC0"/>
        </w:rPr>
        <w:t>ა</w:t>
      </w:r>
      <w:proofErr w:type="spellEnd"/>
      <w:r>
        <w:rPr>
          <w:rFonts w:ascii="Sylfaen" w:eastAsia="Sylfaen" w:hAnsi="Sylfaen" w:cs="Sylfaen"/>
          <w:color w:val="006FC0"/>
        </w:rPr>
        <w:t>:</w:t>
      </w:r>
    </w:p>
    <w:p w14:paraId="6D3086B2" w14:textId="77777777" w:rsidR="002E73CF" w:rsidRDefault="002E73CF">
      <w:pPr>
        <w:spacing w:before="5" w:line="260" w:lineRule="exact"/>
        <w:rPr>
          <w:sz w:val="26"/>
          <w:szCs w:val="26"/>
        </w:rPr>
      </w:pPr>
    </w:p>
    <w:p w14:paraId="79AC5DDC" w14:textId="77777777" w:rsidR="002E73CF" w:rsidRDefault="00563784">
      <w:pPr>
        <w:ind w:left="1240" w:right="279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5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მდ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ალ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ღალ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როთ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ორ</w:t>
      </w:r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ზე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3"/>
        </w:rPr>
        <w:t>ღ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5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ტი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</w:rPr>
        <w:t>სტ</w:t>
      </w:r>
      <w:r>
        <w:rPr>
          <w:rFonts w:ascii="Sylfaen" w:eastAsia="Sylfaen" w:hAnsi="Sylfaen" w:cs="Sylfaen"/>
          <w:spacing w:val="3"/>
        </w:rPr>
        <w:t>უ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მხ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ჭ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1"/>
        </w:rPr>
        <w:t>ბი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</w:rPr>
        <w:t>?</w:t>
      </w: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1BA43C2A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C338" w14:textId="77777777" w:rsidR="002E73CF" w:rsidRDefault="00563784">
            <w:pPr>
              <w:spacing w:line="24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336BF" w14:textId="77777777" w:rsidR="002E73CF" w:rsidRDefault="00563784">
            <w:pPr>
              <w:spacing w:line="24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843D0" w14:textId="77777777" w:rsidR="002E73CF" w:rsidRDefault="00563784">
            <w:pPr>
              <w:spacing w:line="24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30F1" w14:textId="77777777" w:rsidR="002E73CF" w:rsidRDefault="00563784">
            <w:pPr>
              <w:spacing w:line="24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8781A" w14:textId="77777777" w:rsidR="002E73CF" w:rsidRDefault="00563784">
            <w:pPr>
              <w:spacing w:line="24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3BEFDA1D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4CC03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33DC4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58E9F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64DE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38346" w14:textId="77777777" w:rsidR="002E73CF" w:rsidRDefault="002E73CF"/>
        </w:tc>
      </w:tr>
    </w:tbl>
    <w:p w14:paraId="7B8F6186" w14:textId="77777777" w:rsidR="002E73CF" w:rsidRDefault="002E73CF">
      <w:pPr>
        <w:spacing w:before="10" w:line="240" w:lineRule="exact"/>
        <w:rPr>
          <w:sz w:val="24"/>
          <w:szCs w:val="24"/>
        </w:rPr>
      </w:pPr>
    </w:p>
    <w:p w14:paraId="469D4D76" w14:textId="77777777" w:rsidR="002E73CF" w:rsidRDefault="007C5673">
      <w:pPr>
        <w:spacing w:before="3" w:line="240" w:lineRule="exact"/>
        <w:ind w:left="1240"/>
        <w:rPr>
          <w:rFonts w:ascii="Sylfaen" w:eastAsia="Sylfaen" w:hAnsi="Sylfaen" w:cs="Sylfaen"/>
        </w:rPr>
      </w:pPr>
      <w:r>
        <w:pict w14:anchorId="6004242E">
          <v:group id="_x0000_s2312" style="position:absolute;left:0;text-align:left;margin-left:71pt;margin-top:13.3pt;width:465.65pt;height:21pt;z-index:-2591;mso-position-horizontal-relative:page" coordorigin="1420,266" coordsize="9313,420">
            <v:shape id="_x0000_s2316" style="position:absolute;left:1440;top:276;width:9287;height:396" coordorigin="1440,276" coordsize="9287,396" path="m1440,672r9287,l10727,276r-9287,l1440,672xe" fillcolor="#f1f1f1" stroked="f">
              <v:path arrowok="t"/>
            </v:shape>
            <v:shape id="_x0000_s2315" style="position:absolute;left:1548;top:344;width:9071;height:264" coordorigin="1548,344" coordsize="9071,264" path="m1548,608r9071,l10619,344r-9071,l1548,608xe" fillcolor="#f1f1f1" stroked="f">
              <v:path arrowok="t"/>
            </v:shape>
            <v:shape id="_x0000_s2314" style="position:absolute;left:1440;top:272;width:9287;height:0" coordorigin="1440,272" coordsize="9287,0" path="m1440,272r9287,e" filled="f" strokeweight=".58pt">
              <v:path arrowok="t"/>
            </v:shape>
            <v:shape id="_x0000_s2313" style="position:absolute;left:1426;top:680;width:9301;height:0" coordorigin="1426,680" coordsize="9301,0" path="m1426,680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1BB18468" w14:textId="77777777" w:rsidR="002E73CF" w:rsidRDefault="002E73CF">
      <w:pPr>
        <w:spacing w:line="200" w:lineRule="exact"/>
      </w:pPr>
    </w:p>
    <w:p w14:paraId="043149C6" w14:textId="77777777" w:rsidR="002E73CF" w:rsidRDefault="002E73CF">
      <w:pPr>
        <w:spacing w:line="200" w:lineRule="exact"/>
      </w:pPr>
    </w:p>
    <w:p w14:paraId="71E7E90C" w14:textId="77777777" w:rsidR="002E73CF" w:rsidRDefault="002E73CF">
      <w:pPr>
        <w:spacing w:before="4" w:line="280" w:lineRule="exact"/>
        <w:rPr>
          <w:sz w:val="28"/>
          <w:szCs w:val="28"/>
        </w:rPr>
      </w:pPr>
    </w:p>
    <w:p w14:paraId="68E4736F" w14:textId="77777777" w:rsidR="002E73CF" w:rsidRDefault="007C5673">
      <w:pPr>
        <w:spacing w:before="3"/>
        <w:ind w:left="1240"/>
        <w:rPr>
          <w:rFonts w:ascii="Sylfaen" w:eastAsia="Sylfaen" w:hAnsi="Sylfaen" w:cs="Sylfaen"/>
        </w:rPr>
      </w:pPr>
      <w:r>
        <w:pict w14:anchorId="19ECF325">
          <v:group id="_x0000_s2305" style="position:absolute;left:0;text-align:left;margin-left:71pt;margin-top:13.3pt;width:465.65pt;height:46.55pt;z-index:-2590;mso-position-horizontal-relative:page" coordorigin="1420,266" coordsize="9313,931">
            <v:shape id="_x0000_s2311" style="position:absolute;left:1440;top:276;width:9287;height:910" coordorigin="1440,276" coordsize="9287,910" path="m1440,1187r9287,l10727,276r-9287,l1440,1187xe" fillcolor="#f1f1f1" stroked="f">
              <v:path arrowok="t"/>
            </v:shape>
            <v:shape id="_x0000_s2310" style="position:absolute;left:1548;top:276;width:9071;height:303" coordorigin="1548,276" coordsize="9071,303" path="m1548,579r9071,l10619,276r-9071,l1548,579xe" fillcolor="#f1f1f1" stroked="f">
              <v:path arrowok="t"/>
            </v:shape>
            <v:shape id="_x0000_s2309" style="position:absolute;left:1548;top:579;width:9071;height:305" coordorigin="1548,579" coordsize="9071,305" path="m1548,884r9071,l10619,579r-9071,l1548,884xe" fillcolor="#f1f1f1" stroked="f">
              <v:path arrowok="t"/>
            </v:shape>
            <v:shape id="_x0000_s2308" style="position:absolute;left:1548;top:884;width:9071;height:302" coordorigin="1548,884" coordsize="9071,302" path="m1548,1187r9071,l10619,884r-9071,l1548,1187xe" fillcolor="#f1f1f1" stroked="f">
              <v:path arrowok="t"/>
            </v:shape>
            <v:shape id="_x0000_s2307" style="position:absolute;left:1440;top:272;width:9287;height:0" coordorigin="1440,272" coordsize="9287,0" path="m1440,272r9287,e" filled="f" strokeweight=".58pt">
              <v:path arrowok="t"/>
            </v:shape>
            <v:shape id="_x0000_s2306" style="position:absolute;left:1426;top:1191;width:9301;height:0" coordorigin="1426,1191" coordsize="9301,0" path="m1426,1191r9301,e" filled="f" strokeweight=".20464mm">
              <v:path arrowok="t"/>
            </v:shape>
            <w10:wrap anchorx="page"/>
          </v:group>
        </w:pict>
      </w:r>
      <w:r w:rsidR="00563784">
        <w:rPr>
          <w:rFonts w:ascii="Sylfaen" w:eastAsia="Sylfaen" w:hAnsi="Sylfaen" w:cs="Sylfaen"/>
          <w:spacing w:val="1"/>
        </w:rPr>
        <w:t>2</w:t>
      </w:r>
      <w:r w:rsidR="00563784">
        <w:rPr>
          <w:rFonts w:ascii="Sylfaen" w:eastAsia="Sylfaen" w:hAnsi="Sylfaen" w:cs="Sylfaen"/>
        </w:rPr>
        <w:t xml:space="preserve">. </w:t>
      </w:r>
      <w:proofErr w:type="spellStart"/>
      <w:r w:rsidR="00563784">
        <w:rPr>
          <w:rFonts w:ascii="Sylfaen" w:eastAsia="Sylfaen" w:hAnsi="Sylfaen" w:cs="Sylfaen"/>
        </w:rPr>
        <w:t>ხ</w:t>
      </w:r>
      <w:r w:rsidR="00563784">
        <w:rPr>
          <w:rFonts w:ascii="Sylfaen" w:eastAsia="Sylfaen" w:hAnsi="Sylfaen" w:cs="Sylfaen"/>
          <w:spacing w:val="-1"/>
        </w:rPr>
        <w:t>ელ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წ</w:t>
      </w:r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</w:rPr>
        <w:t>დომი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ყო</w:t>
      </w:r>
      <w:proofErr w:type="spellEnd"/>
      <w:r w:rsidR="00563784">
        <w:rPr>
          <w:rFonts w:ascii="Sylfaen" w:eastAsia="Sylfaen" w:hAnsi="Sylfaen" w:cs="Sylfaen"/>
          <w:spacing w:val="-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თ</w:t>
      </w:r>
      <w:r w:rsidR="00563784">
        <w:rPr>
          <w:rFonts w:ascii="Sylfaen" w:eastAsia="Sylfaen" w:hAnsi="Sylfaen" w:cs="Sylfaen"/>
        </w:rPr>
        <w:t>უ</w:t>
      </w:r>
      <w:proofErr w:type="spellEnd"/>
      <w:r w:rsidR="00563784">
        <w:rPr>
          <w:rFonts w:ascii="Sylfaen" w:eastAsia="Sylfaen" w:hAnsi="Sylfaen" w:cs="Sylfaen"/>
          <w:spacing w:val="-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3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ს</w:t>
      </w:r>
      <w:r w:rsidR="00563784">
        <w:rPr>
          <w:rFonts w:ascii="Sylfaen" w:eastAsia="Sylfaen" w:hAnsi="Sylfaen" w:cs="Sylfaen"/>
          <w:spacing w:val="-1"/>
        </w:rPr>
        <w:t>აკ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1"/>
        </w:rPr>
        <w:t>ტ</w:t>
      </w:r>
      <w:r w:rsidR="00563784">
        <w:rPr>
          <w:rFonts w:ascii="Sylfaen" w:eastAsia="Sylfaen" w:hAnsi="Sylfaen" w:cs="Sylfaen"/>
        </w:rPr>
        <w:t>ო</w:t>
      </w:r>
      <w:proofErr w:type="spellEnd"/>
      <w:r w:rsidR="00563784">
        <w:rPr>
          <w:rFonts w:ascii="Sylfaen" w:eastAsia="Sylfaen" w:hAnsi="Sylfaen" w:cs="Sylfaen"/>
          <w:spacing w:val="-9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პ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  <w:spacing w:val="1"/>
        </w:rPr>
        <w:t>/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ოორ</w:t>
      </w:r>
      <w:r w:rsidR="00563784">
        <w:rPr>
          <w:rFonts w:ascii="Sylfaen" w:eastAsia="Sylfaen" w:hAnsi="Sylfaen" w:cs="Sylfaen"/>
          <w:spacing w:val="2"/>
        </w:rPr>
        <w:t>დ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ტ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3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?</w:t>
      </w:r>
    </w:p>
    <w:p w14:paraId="1F2D4FC1" w14:textId="77777777" w:rsidR="002E73CF" w:rsidRDefault="00563784">
      <w:pPr>
        <w:spacing w:line="260" w:lineRule="exact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  <w:position w:val="1"/>
        </w:rPr>
        <w:t>1</w:t>
      </w:r>
      <w:r>
        <w:rPr>
          <w:rFonts w:ascii="Sylfaen" w:eastAsia="Sylfaen" w:hAnsi="Sylfaen" w:cs="Sylfaen"/>
          <w:position w:val="1"/>
        </w:rPr>
        <w:t xml:space="preserve">. 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დ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spacing w:val="2"/>
          <w:position w:val="1"/>
        </w:rPr>
        <w:t>ა</w:t>
      </w:r>
      <w:r>
        <w:rPr>
          <w:rFonts w:ascii="Sylfaen" w:eastAsia="Sylfaen" w:hAnsi="Sylfaen" w:cs="Sylfaen"/>
          <w:position w:val="1"/>
        </w:rPr>
        <w:t>ხ</w:t>
      </w:r>
      <w:proofErr w:type="spellEnd"/>
      <w:r>
        <w:rPr>
          <w:rFonts w:ascii="Sylfaen" w:eastAsia="Sylfaen" w:hAnsi="Sylfaen" w:cs="Sylfaen"/>
          <w:spacing w:val="-5"/>
          <w:position w:val="1"/>
        </w:rPr>
        <w:t xml:space="preserve"> </w:t>
      </w:r>
      <w:r>
        <w:rPr>
          <w:rFonts w:ascii="MS UI Gothic" w:eastAsia="MS UI Gothic" w:hAnsi="MS UI Gothic" w:cs="MS UI Gothic"/>
          <w:w w:val="106"/>
          <w:position w:val="1"/>
        </w:rPr>
        <w:t>➔</w:t>
      </w:r>
    </w:p>
    <w:p w14:paraId="28595E34" w14:textId="77777777" w:rsidR="002E73CF" w:rsidRDefault="00563784">
      <w:pPr>
        <w:spacing w:before="10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</w:rPr>
        <w:t>2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MS UI Gothic" w:eastAsia="MS UI Gothic" w:hAnsi="MS UI Gothic" w:cs="MS UI Gothic"/>
          <w:w w:val="106"/>
        </w:rPr>
        <w:t>➔</w:t>
      </w:r>
    </w:p>
    <w:p w14:paraId="077FC87C" w14:textId="77777777" w:rsidR="002E73CF" w:rsidRDefault="007C5673">
      <w:pPr>
        <w:spacing w:before="41" w:line="240" w:lineRule="exact"/>
        <w:ind w:left="1708"/>
        <w:rPr>
          <w:rFonts w:ascii="Sylfaen" w:eastAsia="Sylfaen" w:hAnsi="Sylfaen" w:cs="Sylfaen"/>
        </w:rPr>
      </w:pPr>
      <w:r>
        <w:pict w14:anchorId="3238A4A4">
          <v:group id="_x0000_s2303" style="position:absolute;left:0;text-align:left;margin-left:1in;margin-top:45.25pt;width:2in;height:0;z-index:-2589;mso-position-horizontal-relative:page" coordorigin="1440,905" coordsize="2880,0">
            <v:shape id="_x0000_s2304" style="position:absolute;left:1440;top:905;width:2880;height:0" coordorigin="1440,905" coordsize="2880,0" path="m1440,905r2881,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8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4C3AFD7C" w14:textId="77777777" w:rsidR="002E73CF" w:rsidRDefault="002E73CF">
      <w:pPr>
        <w:spacing w:line="200" w:lineRule="exact"/>
      </w:pPr>
    </w:p>
    <w:p w14:paraId="0E1B5FFB" w14:textId="77777777" w:rsidR="002E73CF" w:rsidRDefault="002E73CF">
      <w:pPr>
        <w:spacing w:line="200" w:lineRule="exact"/>
      </w:pPr>
    </w:p>
    <w:p w14:paraId="4B3DE32B" w14:textId="77777777" w:rsidR="002E73CF" w:rsidRDefault="002E73CF">
      <w:pPr>
        <w:spacing w:before="10" w:line="280" w:lineRule="exact"/>
        <w:rPr>
          <w:sz w:val="28"/>
          <w:szCs w:val="28"/>
        </w:rPr>
      </w:pPr>
    </w:p>
    <w:p w14:paraId="2040D14C" w14:textId="77777777" w:rsidR="002E73CF" w:rsidRDefault="00563784">
      <w:pPr>
        <w:spacing w:before="25"/>
        <w:ind w:left="1240"/>
        <w:rPr>
          <w:rFonts w:ascii="Sylfaen" w:eastAsia="Sylfaen" w:hAnsi="Sylfaen" w:cs="Sylfaen"/>
          <w:sz w:val="16"/>
          <w:szCs w:val="16"/>
        </w:rPr>
      </w:pPr>
      <w:r>
        <w:rPr>
          <w:rFonts w:ascii="Calibri" w:eastAsia="Calibri" w:hAnsi="Calibri" w:cs="Calibri"/>
          <w:position w:val="5"/>
          <w:sz w:val="10"/>
          <w:szCs w:val="10"/>
        </w:rPr>
        <w:t>3</w:t>
      </w:r>
      <w:r>
        <w:rPr>
          <w:rFonts w:ascii="Calibri" w:eastAsia="Calibri" w:hAnsi="Calibri" w:cs="Calibri"/>
          <w:spacing w:val="13"/>
          <w:position w:val="5"/>
          <w:sz w:val="10"/>
          <w:szCs w:val="10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ღნ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შ</w:t>
      </w:r>
      <w:r>
        <w:rPr>
          <w:rFonts w:ascii="Sylfaen" w:eastAsia="Sylfaen" w:hAnsi="Sylfaen" w:cs="Sylfaen"/>
          <w:spacing w:val="-1"/>
          <w:sz w:val="16"/>
          <w:szCs w:val="16"/>
        </w:rPr>
        <w:t>ნ</w:t>
      </w:r>
      <w:r>
        <w:rPr>
          <w:rFonts w:ascii="Sylfaen" w:eastAsia="Sylfaen" w:hAnsi="Sylfaen" w:cs="Sylfaen"/>
          <w:sz w:val="16"/>
          <w:szCs w:val="16"/>
        </w:rPr>
        <w:t>ული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კ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pacing w:val="-3"/>
          <w:sz w:val="16"/>
          <w:szCs w:val="16"/>
        </w:rPr>
        <w:t>თ</w:t>
      </w:r>
      <w:r>
        <w:rPr>
          <w:rFonts w:ascii="Sylfaen" w:eastAsia="Sylfaen" w:hAnsi="Sylfaen" w:cs="Sylfaen"/>
          <w:sz w:val="16"/>
          <w:szCs w:val="16"/>
        </w:rPr>
        <w:t>ხ</w:t>
      </w:r>
      <w:r>
        <w:rPr>
          <w:rFonts w:ascii="Sylfaen" w:eastAsia="Sylfaen" w:hAnsi="Sylfaen" w:cs="Sylfaen"/>
          <w:spacing w:val="-2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ი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16"/>
          <w:szCs w:val="16"/>
        </w:rPr>
        <w:t>წ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sz w:val="16"/>
          <w:szCs w:val="16"/>
        </w:rPr>
        <w:t>ოა</w:t>
      </w:r>
      <w:r>
        <w:rPr>
          <w:rFonts w:ascii="Sylfaen" w:eastAsia="Sylfaen" w:hAnsi="Sylfaen" w:cs="Sylfaen"/>
          <w:spacing w:val="1"/>
          <w:sz w:val="16"/>
          <w:szCs w:val="16"/>
        </w:rPr>
        <w:t>დ</w:t>
      </w:r>
      <w:r>
        <w:rPr>
          <w:rFonts w:ascii="Sylfaen" w:eastAsia="Sylfaen" w:hAnsi="Sylfaen" w:cs="Sylfaen"/>
          <w:spacing w:val="-3"/>
          <w:sz w:val="16"/>
          <w:szCs w:val="16"/>
        </w:rPr>
        <w:t>გ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z w:val="16"/>
          <w:szCs w:val="16"/>
        </w:rPr>
        <w:t>ნს</w:t>
      </w:r>
      <w:proofErr w:type="spellEnd"/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გე</w:t>
      </w:r>
      <w:r>
        <w:rPr>
          <w:rFonts w:ascii="Sylfaen" w:eastAsia="Sylfaen" w:hAnsi="Sylfaen" w:cs="Sylfaen"/>
          <w:spacing w:val="-3"/>
          <w:sz w:val="16"/>
          <w:szCs w:val="16"/>
        </w:rPr>
        <w:t>გ</w:t>
      </w:r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2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z w:val="16"/>
          <w:szCs w:val="16"/>
        </w:rPr>
        <w:t>,</w:t>
      </w:r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რო</w:t>
      </w:r>
      <w:r>
        <w:rPr>
          <w:rFonts w:ascii="Sylfaen" w:eastAsia="Sylfaen" w:hAnsi="Sylfaen" w:cs="Sylfaen"/>
          <w:sz w:val="16"/>
          <w:szCs w:val="16"/>
        </w:rPr>
        <w:t>მელ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ც</w:t>
      </w:r>
      <w:proofErr w:type="spellEnd"/>
      <w:r>
        <w:rPr>
          <w:rFonts w:ascii="Sylfaen" w:eastAsia="Sylfaen" w:hAnsi="Sylfaen" w:cs="Sylfaen"/>
          <w:spacing w:val="-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ს</w:t>
      </w:r>
      <w:r>
        <w:rPr>
          <w:rFonts w:ascii="Sylfaen" w:eastAsia="Sylfaen" w:hAnsi="Sylfaen" w:cs="Sylfaen"/>
          <w:spacing w:val="-1"/>
          <w:sz w:val="16"/>
          <w:szCs w:val="16"/>
        </w:rPr>
        <w:t>ა</w:t>
      </w:r>
      <w:r>
        <w:rPr>
          <w:rFonts w:ascii="Sylfaen" w:eastAsia="Sylfaen" w:hAnsi="Sylfaen" w:cs="Sylfaen"/>
          <w:spacing w:val="1"/>
          <w:sz w:val="16"/>
          <w:szCs w:val="16"/>
        </w:rPr>
        <w:t>ჭ</w:t>
      </w:r>
      <w:r>
        <w:rPr>
          <w:rFonts w:ascii="Sylfaen" w:eastAsia="Sylfaen" w:hAnsi="Sylfaen" w:cs="Sylfaen"/>
          <w:spacing w:val="-1"/>
          <w:sz w:val="16"/>
          <w:szCs w:val="16"/>
        </w:rPr>
        <w:t>ირო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ბი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-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შემთ</w:t>
      </w:r>
      <w:r>
        <w:rPr>
          <w:rFonts w:ascii="Sylfaen" w:eastAsia="Sylfaen" w:hAnsi="Sylfaen" w:cs="Sylfaen"/>
          <w:spacing w:val="-2"/>
          <w:sz w:val="16"/>
          <w:szCs w:val="16"/>
        </w:rPr>
        <w:t>ხ</w:t>
      </w:r>
      <w:r>
        <w:rPr>
          <w:rFonts w:ascii="Sylfaen" w:eastAsia="Sylfaen" w:hAnsi="Sylfaen" w:cs="Sylfaen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2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ში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16"/>
          <w:szCs w:val="16"/>
        </w:rPr>
        <w:t>ჩ</w:t>
      </w:r>
      <w:r>
        <w:rPr>
          <w:rFonts w:ascii="Sylfaen" w:eastAsia="Sylfaen" w:hAnsi="Sylfaen" w:cs="Sylfaen"/>
          <w:spacing w:val="1"/>
          <w:sz w:val="16"/>
          <w:szCs w:val="16"/>
        </w:rPr>
        <w:t>ად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-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დ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2"/>
          <w:sz w:val="16"/>
          <w:szCs w:val="16"/>
        </w:rPr>
        <w:t>ტ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ლე</w:t>
      </w:r>
      <w:r>
        <w:rPr>
          <w:rFonts w:ascii="Sylfaen" w:eastAsia="Sylfaen" w:hAnsi="Sylfaen" w:cs="Sylfaen"/>
          <w:spacing w:val="-1"/>
          <w:sz w:val="16"/>
          <w:szCs w:val="16"/>
        </w:rPr>
        <w:t>ბ</w:t>
      </w:r>
      <w:r>
        <w:rPr>
          <w:rFonts w:ascii="Sylfaen" w:eastAsia="Sylfaen" w:hAnsi="Sylfaen" w:cs="Sylfaen"/>
          <w:spacing w:val="-3"/>
          <w:sz w:val="16"/>
          <w:szCs w:val="16"/>
        </w:rPr>
        <w:t>ს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16"/>
          <w:szCs w:val="16"/>
        </w:rPr>
        <w:t>დ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ს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ღ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-2"/>
          <w:sz w:val="16"/>
          <w:szCs w:val="16"/>
        </w:rPr>
        <w:t>ე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</w:t>
      </w:r>
      <w:r>
        <w:rPr>
          <w:rFonts w:ascii="Sylfaen" w:eastAsia="Sylfaen" w:hAnsi="Sylfaen" w:cs="Sylfaen"/>
          <w:sz w:val="16"/>
          <w:szCs w:val="16"/>
        </w:rPr>
        <w:t>შ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proofErr w:type="spellEnd"/>
      <w:r>
        <w:rPr>
          <w:rFonts w:ascii="Sylfaen" w:eastAsia="Sylfaen" w:hAnsi="Sylfaen" w:cs="Sylfaen"/>
          <w:sz w:val="16"/>
          <w:szCs w:val="16"/>
        </w:rPr>
        <w:t>.</w:t>
      </w:r>
    </w:p>
    <w:p w14:paraId="71AA20EE" w14:textId="77777777" w:rsidR="002E73CF" w:rsidRDefault="00563784">
      <w:pPr>
        <w:spacing w:line="200" w:lineRule="exact"/>
        <w:ind w:left="1240"/>
        <w:rPr>
          <w:rFonts w:ascii="Sylfaen" w:eastAsia="Sylfaen" w:hAnsi="Sylfaen" w:cs="Sylfaen"/>
          <w:sz w:val="16"/>
          <w:szCs w:val="16"/>
        </w:rPr>
      </w:pPr>
      <w:r>
        <w:rPr>
          <w:rFonts w:ascii="Calibri" w:eastAsia="Calibri" w:hAnsi="Calibri" w:cs="Calibri"/>
          <w:position w:val="6"/>
          <w:sz w:val="10"/>
          <w:szCs w:val="10"/>
        </w:rPr>
        <w:t>4</w:t>
      </w:r>
      <w:r>
        <w:rPr>
          <w:rFonts w:ascii="Calibri" w:eastAsia="Calibri" w:hAnsi="Calibri" w:cs="Calibri"/>
          <w:spacing w:val="13"/>
          <w:position w:val="6"/>
          <w:sz w:val="10"/>
          <w:szCs w:val="10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სტუ</w:t>
      </w:r>
      <w:r>
        <w:rPr>
          <w:rFonts w:ascii="Sylfaen" w:eastAsia="Sylfaen" w:hAnsi="Sylfaen" w:cs="Sylfaen"/>
          <w:spacing w:val="-2"/>
          <w:position w:val="1"/>
          <w:sz w:val="16"/>
          <w:szCs w:val="16"/>
        </w:rPr>
        <w:t>დ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ნტე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4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რ</w:t>
      </w:r>
      <w:proofErr w:type="spellEnd"/>
      <w:r>
        <w:rPr>
          <w:rFonts w:ascii="Sylfaen" w:eastAsia="Sylfaen" w:hAnsi="Sylfaen" w:cs="Sylfaen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კ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თ</w:t>
      </w:r>
      <w:r>
        <w:rPr>
          <w:rFonts w:ascii="Sylfaen" w:eastAsia="Sylfaen" w:hAnsi="Sylfaen" w:cs="Sylfaen"/>
          <w:spacing w:val="-2"/>
          <w:position w:val="1"/>
          <w:sz w:val="16"/>
          <w:szCs w:val="16"/>
        </w:rPr>
        <w:t>ხ</w:t>
      </w:r>
      <w:r>
        <w:rPr>
          <w:rFonts w:ascii="Sylfaen" w:eastAsia="Sylfaen" w:hAnsi="Sylfaen" w:cs="Sylfaen"/>
          <w:position w:val="1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რი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გ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ო</w:t>
      </w:r>
      <w:r>
        <w:rPr>
          <w:rFonts w:ascii="Sylfaen" w:eastAsia="Sylfaen" w:hAnsi="Sylfaen" w:cs="Sylfaen"/>
          <w:position w:val="1"/>
          <w:sz w:val="16"/>
          <w:szCs w:val="16"/>
        </w:rPr>
        <w:t>გ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ზ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ვნ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 xml:space="preserve"> </w:t>
      </w:r>
      <w:r>
        <w:rPr>
          <w:rFonts w:ascii="Sylfaen" w:eastAsia="Sylfaen" w:hAnsi="Sylfaen" w:cs="Sylfaen"/>
          <w:position w:val="1"/>
          <w:sz w:val="16"/>
          <w:szCs w:val="16"/>
        </w:rPr>
        <w:t>/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გ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ს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უ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ბრ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თ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რ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ღი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რ</w:t>
      </w:r>
      <w:proofErr w:type="spellEnd"/>
      <w:r>
        <w:rPr>
          <w:rFonts w:ascii="Sylfaen" w:eastAsia="Sylfaen" w:hAnsi="Sylfaen" w:cs="Sylfaen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უ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ნ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დ</w:t>
      </w:r>
      <w:r>
        <w:rPr>
          <w:rFonts w:ascii="Sylfaen" w:eastAsia="Sylfaen" w:hAnsi="Sylfaen" w:cs="Sylfaen"/>
          <w:position w:val="1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ღ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ტ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ბოდ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ჩ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ო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ს</w:t>
      </w:r>
      <w:r>
        <w:rPr>
          <w:rFonts w:ascii="Sylfaen" w:eastAsia="Sylfaen" w:hAnsi="Sylfaen" w:cs="Sylfaen"/>
          <w:position w:val="1"/>
          <w:sz w:val="16"/>
          <w:szCs w:val="16"/>
        </w:rPr>
        <w:t>ვლ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თ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რი</w:t>
      </w:r>
      <w:r>
        <w:rPr>
          <w:rFonts w:ascii="Sylfaen" w:eastAsia="Sylfaen" w:hAnsi="Sylfaen" w:cs="Sylfaen"/>
          <w:position w:val="1"/>
          <w:sz w:val="16"/>
          <w:szCs w:val="16"/>
        </w:rPr>
        <w:t>ღ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და</w:t>
      </w:r>
      <w:r>
        <w:rPr>
          <w:rFonts w:ascii="Sylfaen" w:eastAsia="Sylfaen" w:hAnsi="Sylfaen" w:cs="Sylfaen"/>
          <w:position w:val="1"/>
          <w:sz w:val="16"/>
          <w:szCs w:val="16"/>
        </w:rPr>
        <w:t>ნ</w:t>
      </w:r>
      <w:proofErr w:type="spellEnd"/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თვლ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ლ</w:t>
      </w:r>
      <w:proofErr w:type="spellEnd"/>
    </w:p>
    <w:p w14:paraId="26BE3FE0" w14:textId="77777777" w:rsidR="002E73CF" w:rsidRDefault="00563784">
      <w:pPr>
        <w:ind w:left="1240"/>
        <w:rPr>
          <w:rFonts w:ascii="Sylfaen" w:eastAsia="Sylfaen" w:hAnsi="Sylfaen" w:cs="Sylfaen"/>
          <w:sz w:val="16"/>
          <w:szCs w:val="16"/>
        </w:rPr>
        <w:sectPr w:rsidR="002E73CF">
          <w:pgSz w:w="12240" w:h="15840"/>
          <w:pgMar w:top="1160" w:right="1120" w:bottom="280" w:left="200" w:header="830" w:footer="1380" w:gutter="0"/>
          <w:cols w:space="720"/>
        </w:sectPr>
      </w:pPr>
      <w:proofErr w:type="spellStart"/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თ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თვ</w:t>
      </w:r>
      <w:r>
        <w:rPr>
          <w:rFonts w:ascii="Sylfaen" w:eastAsia="Sylfaen" w:hAnsi="Sylfaen" w:cs="Sylfaen"/>
          <w:spacing w:val="-2"/>
          <w:sz w:val="16"/>
          <w:szCs w:val="16"/>
        </w:rPr>
        <w:t>ე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z w:val="16"/>
          <w:szCs w:val="16"/>
        </w:rPr>
        <w:t>.</w:t>
      </w:r>
    </w:p>
    <w:p w14:paraId="6BA54020" w14:textId="77777777" w:rsidR="002E73CF" w:rsidRDefault="002E73CF">
      <w:pPr>
        <w:spacing w:before="3" w:line="140" w:lineRule="exact"/>
        <w:rPr>
          <w:sz w:val="14"/>
          <w:szCs w:val="14"/>
        </w:rPr>
      </w:pPr>
    </w:p>
    <w:p w14:paraId="3D99FDF7" w14:textId="77777777" w:rsidR="002E73CF" w:rsidRDefault="007C5673">
      <w:pPr>
        <w:ind w:left="1240"/>
        <w:rPr>
          <w:rFonts w:ascii="Sylfaen" w:eastAsia="Sylfaen" w:hAnsi="Sylfaen" w:cs="Sylfaen"/>
        </w:rPr>
      </w:pPr>
      <w:r>
        <w:pict w14:anchorId="4210E505">
          <v:group id="_x0000_s2296" style="position:absolute;left:0;text-align:left;margin-left:71pt;margin-top:13.15pt;width:465.65pt;height:44.5pt;z-index:-2587;mso-position-horizontal-relative:page" coordorigin="1420,263" coordsize="9313,890">
            <v:shape id="_x0000_s2302" style="position:absolute;left:1440;top:273;width:9287;height:869" coordorigin="1440,273" coordsize="9287,869" path="m1440,1143r9287,l10727,273r-9287,l1440,1143xe" fillcolor="#f1f1f1" stroked="f">
              <v:path arrowok="t"/>
            </v:shape>
            <v:shape id="_x0000_s2301" style="position:absolute;left:1548;top:273;width:9071;height:303" coordorigin="1548,273" coordsize="9071,303" path="m1548,576r9071,l10619,273r-9071,l1548,576xe" fillcolor="#f1f1f1" stroked="f">
              <v:path arrowok="t"/>
            </v:shape>
            <v:shape id="_x0000_s2300" style="position:absolute;left:1548;top:576;width:9071;height:302" coordorigin="1548,576" coordsize="9071,302" path="m1548,879r9071,l10619,576r-9071,l1548,879xe" fillcolor="#f1f1f1" stroked="f">
              <v:path arrowok="t"/>
            </v:shape>
            <v:shape id="_x0000_s2299" style="position:absolute;left:1548;top:879;width:9071;height:264" coordorigin="1548,879" coordsize="9071,264" path="m1548,1143r9071,l10619,879r-9071,l1548,1143xe" fillcolor="#f1f1f1" stroked="f">
              <v:path arrowok="t"/>
            </v:shape>
            <v:shape id="_x0000_s2298" style="position:absolute;left:1440;top:269;width:9287;height:0" coordorigin="1440,269" coordsize="9287,0" path="m1440,269r9287,e" filled="f" strokeweight=".58pt">
              <v:path arrowok="t"/>
            </v:shape>
            <v:shape id="_x0000_s2297" style="position:absolute;left:1426;top:1147;width:9301;height:0" coordorigin="1426,1147" coordsize="9301,0" path="m1426,1147r9301,e" filled="f" strokeweight=".58pt">
              <v:path arrowok="t"/>
            </v:shape>
            <w10:wrap anchorx="page"/>
          </v:group>
        </w:pict>
      </w:r>
      <w:r w:rsidR="00563784">
        <w:rPr>
          <w:rFonts w:ascii="Sylfaen" w:eastAsia="Sylfaen" w:hAnsi="Sylfaen" w:cs="Sylfaen"/>
          <w:spacing w:val="1"/>
        </w:rPr>
        <w:t>3</w:t>
      </w:r>
      <w:r w:rsidR="00563784">
        <w:rPr>
          <w:rFonts w:ascii="Sylfaen" w:eastAsia="Sylfaen" w:hAnsi="Sylfaen" w:cs="Sylfaen"/>
        </w:rPr>
        <w:t xml:space="preserve">.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დვ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ლ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დ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აგ</w:t>
      </w:r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  <w:spacing w:val="1"/>
        </w:rPr>
        <w:t>ბ</w:t>
      </w:r>
      <w:r w:rsidR="00563784">
        <w:rPr>
          <w:rFonts w:ascii="Sylfaen" w:eastAsia="Sylfaen" w:hAnsi="Sylfaen" w:cs="Sylfaen"/>
          <w:spacing w:val="2"/>
        </w:rPr>
        <w:t>დ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9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</w:rPr>
        <w:t>უ</w:t>
      </w:r>
      <w:proofErr w:type="spellEnd"/>
      <w:r w:rsidR="00563784">
        <w:rPr>
          <w:rFonts w:ascii="Sylfaen" w:eastAsia="Sylfaen" w:hAnsi="Sylfaen" w:cs="Sylfaen"/>
          <w:spacing w:val="-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დ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2"/>
        </w:rPr>
        <w:t>ნ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სტ</w:t>
      </w:r>
      <w:r w:rsidR="00563784">
        <w:rPr>
          <w:rFonts w:ascii="Sylfaen" w:eastAsia="Sylfaen" w:hAnsi="Sylfaen" w:cs="Sylfaen"/>
          <w:spacing w:val="2"/>
        </w:rPr>
        <w:t>რ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ც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2"/>
        </w:rPr>
        <w:t>უ</w:t>
      </w:r>
      <w:r w:rsidR="00563784">
        <w:rPr>
          <w:rFonts w:ascii="Sylfaen" w:eastAsia="Sylfaen" w:hAnsi="Sylfaen" w:cs="Sylfaen"/>
        </w:rPr>
        <w:t>ლ</w:t>
      </w:r>
      <w:proofErr w:type="spellEnd"/>
      <w:r w:rsidR="00563784">
        <w:rPr>
          <w:rFonts w:ascii="Sylfaen" w:eastAsia="Sylfaen" w:hAnsi="Sylfaen" w:cs="Sylfaen"/>
          <w:spacing w:val="-14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და</w:t>
      </w:r>
      <w:proofErr w:type="spellEnd"/>
      <w:r w:rsidR="00563784">
        <w:rPr>
          <w:rFonts w:ascii="Sylfaen" w:eastAsia="Sylfaen" w:hAnsi="Sylfaen" w:cs="Sylfaen"/>
          <w:spacing w:val="-3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ტექ</w:t>
      </w:r>
      <w:r w:rsidR="00563784">
        <w:rPr>
          <w:rFonts w:ascii="Sylfaen" w:eastAsia="Sylfaen" w:hAnsi="Sylfaen" w:cs="Sylfaen"/>
          <w:spacing w:val="3"/>
        </w:rPr>
        <w:t>ნ</w:t>
      </w:r>
      <w:r w:rsidR="00563784">
        <w:rPr>
          <w:rFonts w:ascii="Sylfaen" w:eastAsia="Sylfaen" w:hAnsi="Sylfaen" w:cs="Sylfaen"/>
          <w:spacing w:val="-1"/>
        </w:rPr>
        <w:t>იკ</w:t>
      </w:r>
      <w:r w:rsidR="00563784">
        <w:rPr>
          <w:rFonts w:ascii="Sylfaen" w:eastAsia="Sylfaen" w:hAnsi="Sylfaen" w:cs="Sylfaen"/>
        </w:rPr>
        <w:t>ურ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ს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2"/>
        </w:rPr>
        <w:t>კ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  <w:spacing w:val="1"/>
        </w:rPr>
        <w:t>ბს</w:t>
      </w:r>
      <w:proofErr w:type="spellEnd"/>
      <w:r w:rsidR="00563784">
        <w:rPr>
          <w:rFonts w:ascii="Sylfaen" w:eastAsia="Sylfaen" w:hAnsi="Sylfaen" w:cs="Sylfaen"/>
        </w:rPr>
        <w:t>?</w:t>
      </w:r>
    </w:p>
    <w:p w14:paraId="57B0CDC3" w14:textId="77777777" w:rsidR="002E73CF" w:rsidRDefault="00563784">
      <w:pPr>
        <w:spacing w:line="260" w:lineRule="exact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  <w:position w:val="1"/>
        </w:rPr>
        <w:t>1</w:t>
      </w:r>
      <w:r>
        <w:rPr>
          <w:rFonts w:ascii="Sylfaen" w:eastAsia="Sylfaen" w:hAnsi="Sylfaen" w:cs="Sylfaen"/>
          <w:position w:val="1"/>
        </w:rPr>
        <w:t xml:space="preserve">. 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დ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spacing w:val="2"/>
          <w:position w:val="1"/>
        </w:rPr>
        <w:t>ა</w:t>
      </w:r>
      <w:r>
        <w:rPr>
          <w:rFonts w:ascii="Sylfaen" w:eastAsia="Sylfaen" w:hAnsi="Sylfaen" w:cs="Sylfaen"/>
          <w:position w:val="1"/>
        </w:rPr>
        <w:t>ხ</w:t>
      </w:r>
      <w:proofErr w:type="spellEnd"/>
      <w:r>
        <w:rPr>
          <w:rFonts w:ascii="Sylfaen" w:eastAsia="Sylfaen" w:hAnsi="Sylfaen" w:cs="Sylfaen"/>
          <w:spacing w:val="-5"/>
          <w:position w:val="1"/>
        </w:rPr>
        <w:t xml:space="preserve"> </w:t>
      </w:r>
      <w:r>
        <w:rPr>
          <w:rFonts w:ascii="MS UI Gothic" w:eastAsia="MS UI Gothic" w:hAnsi="MS UI Gothic" w:cs="MS UI Gothic"/>
          <w:w w:val="106"/>
          <w:position w:val="1"/>
        </w:rPr>
        <w:t>➔</w:t>
      </w:r>
    </w:p>
    <w:p w14:paraId="34D2944C" w14:textId="77777777" w:rsidR="002E73CF" w:rsidRDefault="00563784">
      <w:pPr>
        <w:spacing w:before="10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</w:rPr>
        <w:t>2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MS UI Gothic" w:eastAsia="MS UI Gothic" w:hAnsi="MS UI Gothic" w:cs="MS UI Gothic"/>
          <w:w w:val="106"/>
        </w:rPr>
        <w:t>➔</w:t>
      </w:r>
    </w:p>
    <w:p w14:paraId="0D8FF504" w14:textId="77777777" w:rsidR="002E73CF" w:rsidRDefault="00563784">
      <w:pPr>
        <w:spacing w:before="39" w:line="240" w:lineRule="exact"/>
        <w:ind w:left="1701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ზია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:</w:t>
      </w:r>
    </w:p>
    <w:p w14:paraId="66B73FEA" w14:textId="77777777" w:rsidR="002E73CF" w:rsidRDefault="002E73CF">
      <w:pPr>
        <w:spacing w:before="18" w:line="260" w:lineRule="exact"/>
        <w:rPr>
          <w:sz w:val="26"/>
          <w:szCs w:val="26"/>
        </w:rPr>
      </w:pPr>
    </w:p>
    <w:p w14:paraId="1F1BED52" w14:textId="77777777" w:rsidR="002E73CF" w:rsidRDefault="007C5673">
      <w:pPr>
        <w:spacing w:before="3"/>
        <w:ind w:left="1240"/>
        <w:rPr>
          <w:rFonts w:ascii="Sylfaen" w:eastAsia="Sylfaen" w:hAnsi="Sylfaen" w:cs="Sylfaen"/>
        </w:rPr>
      </w:pPr>
      <w:r>
        <w:pict w14:anchorId="1D2EC88F">
          <v:group id="_x0000_s2289" style="position:absolute;left:0;text-align:left;margin-left:71pt;margin-top:13.3pt;width:465.65pt;height:44.5pt;z-index:-2586;mso-position-horizontal-relative:page" coordorigin="1420,266" coordsize="9313,890">
            <v:shape id="_x0000_s2295" style="position:absolute;left:1440;top:276;width:9287;height:869" coordorigin="1440,276" coordsize="9287,869" path="m1440,1145r9287,l10727,276r-9287,l1440,1145xe" fillcolor="#f1f1f1" stroked="f">
              <v:path arrowok="t"/>
            </v:shape>
            <v:shape id="_x0000_s2294" style="position:absolute;left:1548;top:276;width:9071;height:302" coordorigin="1548,276" coordsize="9071,302" path="m1548,579r9071,l10619,276r-9071,l1548,579xe" fillcolor="#f1f1f1" stroked="f">
              <v:path arrowok="t"/>
            </v:shape>
            <v:shape id="_x0000_s2293" style="position:absolute;left:1548;top:579;width:9071;height:302" coordorigin="1548,579" coordsize="9071,302" path="m1548,881r9071,l10619,579r-9071,l1548,881xe" fillcolor="#f1f1f1" stroked="f">
              <v:path arrowok="t"/>
            </v:shape>
            <v:shape id="_x0000_s2292" style="position:absolute;left:1548;top:881;width:9071;height:264" coordorigin="1548,881" coordsize="9071,264" path="m1548,1145r9071,l10619,881r-9071,l1548,1145xe" fillcolor="#f1f1f1" stroked="f">
              <v:path arrowok="t"/>
            </v:shape>
            <v:shape id="_x0000_s2291" style="position:absolute;left:1440;top:272;width:9287;height:0" coordorigin="1440,272" coordsize="9287,0" path="m1440,272r9287,e" filled="f" strokeweight=".58pt">
              <v:path arrowok="t"/>
            </v:shape>
            <v:shape id="_x0000_s2290" style="position:absolute;left:1426;top:1150;width:9301;height:0" coordorigin="1426,1150" coordsize="9301,0" path="m1426,1150r9301,e" filled="f" strokeweight=".58pt">
              <v:path arrowok="t"/>
            </v:shape>
            <w10:wrap anchorx="page"/>
          </v:group>
        </w:pict>
      </w:r>
      <w:r w:rsidR="00563784">
        <w:rPr>
          <w:rFonts w:ascii="Sylfaen" w:eastAsia="Sylfaen" w:hAnsi="Sylfaen" w:cs="Sylfaen"/>
          <w:spacing w:val="1"/>
        </w:rPr>
        <w:t>4</w:t>
      </w:r>
      <w:r w:rsidR="00563784">
        <w:rPr>
          <w:rFonts w:ascii="Sylfaen" w:eastAsia="Sylfaen" w:hAnsi="Sylfaen" w:cs="Sylfaen"/>
        </w:rPr>
        <w:t xml:space="preserve">.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</w:rPr>
        <w:t>ნდ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</w:rPr>
        <w:t>უ</w:t>
      </w:r>
      <w:proofErr w:type="spellEnd"/>
      <w:r w:rsidR="00563784">
        <w:rPr>
          <w:rFonts w:ascii="Sylfaen" w:eastAsia="Sylfaen" w:hAnsi="Sylfaen" w:cs="Sylfaen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3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უ</w:t>
      </w:r>
      <w:r w:rsidR="00563784">
        <w:rPr>
          <w:rFonts w:ascii="Sylfaen" w:eastAsia="Sylfaen" w:hAnsi="Sylfaen" w:cs="Sylfaen"/>
          <w:spacing w:val="1"/>
        </w:rPr>
        <w:t>ლ</w:t>
      </w:r>
      <w:r w:rsidR="00563784">
        <w:rPr>
          <w:rFonts w:ascii="Sylfaen" w:eastAsia="Sylfaen" w:hAnsi="Sylfaen" w:cs="Sylfaen"/>
        </w:rPr>
        <w:t>ყ</w:t>
      </w:r>
      <w:r w:rsidR="00563784">
        <w:rPr>
          <w:rFonts w:ascii="Sylfaen" w:eastAsia="Sylfaen" w:hAnsi="Sylfaen" w:cs="Sylfaen"/>
          <w:spacing w:val="1"/>
        </w:rPr>
        <w:t>ოფ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ლ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ნფ</w:t>
      </w:r>
      <w:r w:rsidR="00563784">
        <w:rPr>
          <w:rFonts w:ascii="Sylfaen" w:eastAsia="Sylfaen" w:hAnsi="Sylfaen" w:cs="Sylfaen"/>
          <w:spacing w:val="1"/>
        </w:rPr>
        <w:t>ორ</w:t>
      </w:r>
      <w:r w:rsidR="00563784">
        <w:rPr>
          <w:rFonts w:ascii="Sylfaen" w:eastAsia="Sylfaen" w:hAnsi="Sylfaen" w:cs="Sylfaen"/>
        </w:rPr>
        <w:t>მ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3"/>
        </w:rPr>
        <w:t>ც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11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1"/>
        </w:rPr>
        <w:t>ც</w:t>
      </w:r>
      <w:r w:rsidR="00563784">
        <w:rPr>
          <w:rFonts w:ascii="Sylfaen" w:eastAsia="Sylfaen" w:hAnsi="Sylfaen" w:cs="Sylfaen"/>
        </w:rPr>
        <w:t>ხ</w:t>
      </w:r>
      <w:r w:rsidR="00563784">
        <w:rPr>
          <w:rFonts w:ascii="Sylfaen" w:eastAsia="Sylfaen" w:hAnsi="Sylfaen" w:cs="Sylfaen"/>
          <w:spacing w:val="3"/>
        </w:rPr>
        <w:t>რ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ლ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დ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3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2"/>
        </w:rPr>
        <w:t>წ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ვლო</w:t>
      </w:r>
      <w:proofErr w:type="spellEnd"/>
      <w:r w:rsidR="00563784">
        <w:rPr>
          <w:rFonts w:ascii="Sylfaen" w:eastAsia="Sylfaen" w:hAnsi="Sylfaen" w:cs="Sylfaen"/>
          <w:spacing w:val="-8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პ</w:t>
      </w:r>
      <w:r w:rsidR="00563784">
        <w:rPr>
          <w:rFonts w:ascii="Sylfaen" w:eastAsia="Sylfaen" w:hAnsi="Sylfaen" w:cs="Sylfaen"/>
          <w:spacing w:val="1"/>
        </w:rPr>
        <w:t>როც</w:t>
      </w:r>
      <w:r w:rsidR="00563784">
        <w:rPr>
          <w:rFonts w:ascii="Sylfaen" w:eastAsia="Sylfaen" w:hAnsi="Sylfaen" w:cs="Sylfaen"/>
          <w:spacing w:val="2"/>
        </w:rPr>
        <w:t>ე</w:t>
      </w:r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</w:t>
      </w:r>
      <w:proofErr w:type="spellEnd"/>
      <w:r w:rsidR="00563784">
        <w:rPr>
          <w:rFonts w:ascii="Sylfaen" w:eastAsia="Sylfaen" w:hAnsi="Sylfaen" w:cs="Sylfaen"/>
          <w:spacing w:val="-8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1"/>
        </w:rPr>
        <w:t>შ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</w:rPr>
        <w:t>ხ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  <w:spacing w:val="2"/>
        </w:rPr>
        <w:t>ბ</w:t>
      </w:r>
      <w:proofErr w:type="spellEnd"/>
      <w:r w:rsidR="00563784">
        <w:rPr>
          <w:rFonts w:ascii="Sylfaen" w:eastAsia="Sylfaen" w:hAnsi="Sylfaen" w:cs="Sylfaen"/>
        </w:rPr>
        <w:t>?</w:t>
      </w:r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შე</w:t>
      </w:r>
      <w:r w:rsidR="00563784">
        <w:rPr>
          <w:rFonts w:ascii="Sylfaen" w:eastAsia="Sylfaen" w:hAnsi="Sylfaen" w:cs="Sylfaen"/>
          <w:spacing w:val="2"/>
        </w:rPr>
        <w:t>ს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2"/>
        </w:rPr>
        <w:t>ხ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  <w:spacing w:val="1"/>
        </w:rPr>
        <w:t>ბ</w:t>
      </w:r>
      <w:proofErr w:type="spellEnd"/>
      <w:r w:rsidR="00563784">
        <w:rPr>
          <w:rFonts w:ascii="Sylfaen" w:eastAsia="Sylfaen" w:hAnsi="Sylfaen" w:cs="Sylfaen"/>
        </w:rPr>
        <w:t>?</w:t>
      </w:r>
    </w:p>
    <w:p w14:paraId="0D6C1931" w14:textId="77777777" w:rsidR="002E73CF" w:rsidRDefault="00563784">
      <w:pPr>
        <w:spacing w:line="260" w:lineRule="exact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  <w:position w:val="1"/>
        </w:rPr>
        <w:t>1</w:t>
      </w:r>
      <w:r>
        <w:rPr>
          <w:rFonts w:ascii="Sylfaen" w:eastAsia="Sylfaen" w:hAnsi="Sylfaen" w:cs="Sylfaen"/>
          <w:position w:val="1"/>
        </w:rPr>
        <w:t xml:space="preserve">. 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დ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spacing w:val="2"/>
          <w:position w:val="1"/>
        </w:rPr>
        <w:t>ა</w:t>
      </w:r>
      <w:r>
        <w:rPr>
          <w:rFonts w:ascii="Sylfaen" w:eastAsia="Sylfaen" w:hAnsi="Sylfaen" w:cs="Sylfaen"/>
          <w:position w:val="1"/>
        </w:rPr>
        <w:t>ხ</w:t>
      </w:r>
      <w:proofErr w:type="spellEnd"/>
      <w:r>
        <w:rPr>
          <w:rFonts w:ascii="Sylfaen" w:eastAsia="Sylfaen" w:hAnsi="Sylfaen" w:cs="Sylfaen"/>
          <w:spacing w:val="-5"/>
          <w:position w:val="1"/>
        </w:rPr>
        <w:t xml:space="preserve"> </w:t>
      </w:r>
      <w:r>
        <w:rPr>
          <w:rFonts w:ascii="MS UI Gothic" w:eastAsia="MS UI Gothic" w:hAnsi="MS UI Gothic" w:cs="MS UI Gothic"/>
          <w:w w:val="106"/>
          <w:position w:val="1"/>
        </w:rPr>
        <w:t>➔</w:t>
      </w:r>
    </w:p>
    <w:p w14:paraId="070F1B56" w14:textId="77777777" w:rsidR="002E73CF" w:rsidRDefault="00563784">
      <w:pPr>
        <w:spacing w:before="10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</w:rPr>
        <w:t>2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MS UI Gothic" w:eastAsia="MS UI Gothic" w:hAnsi="MS UI Gothic" w:cs="MS UI Gothic"/>
          <w:w w:val="106"/>
        </w:rPr>
        <w:t>➔</w:t>
      </w:r>
    </w:p>
    <w:p w14:paraId="69985E00" w14:textId="77777777" w:rsidR="002E73CF" w:rsidRDefault="00563784">
      <w:pPr>
        <w:spacing w:before="39" w:line="240" w:lineRule="exact"/>
        <w:ind w:left="1701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ზია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:</w:t>
      </w:r>
    </w:p>
    <w:p w14:paraId="155B02D7" w14:textId="77777777" w:rsidR="002E73CF" w:rsidRDefault="002E73CF">
      <w:pPr>
        <w:spacing w:before="16" w:line="260" w:lineRule="exact"/>
        <w:rPr>
          <w:sz w:val="26"/>
          <w:szCs w:val="26"/>
        </w:rPr>
      </w:pPr>
    </w:p>
    <w:p w14:paraId="5F88A79A" w14:textId="77777777" w:rsidR="002E73CF" w:rsidRDefault="00563784">
      <w:pPr>
        <w:spacing w:before="3"/>
        <w:ind w:left="124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6FC0"/>
          <w:spacing w:val="2"/>
        </w:rPr>
        <w:t>ს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1"/>
        </w:rPr>
        <w:t>გ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2"/>
        </w:rPr>
        <w:t>მ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2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1"/>
        </w:rPr>
        <w:t>თ</w:t>
      </w:r>
      <w:r>
        <w:rPr>
          <w:rFonts w:ascii="Sylfaen" w:eastAsia="Sylfaen" w:hAnsi="Sylfaen" w:cs="Sylfaen"/>
          <w:color w:val="006FC0"/>
          <w:spacing w:val="-1"/>
        </w:rPr>
        <w:t>ლე</w:t>
      </w:r>
      <w:r>
        <w:rPr>
          <w:rFonts w:ascii="Sylfaen" w:eastAsia="Sylfaen" w:hAnsi="Sylfaen" w:cs="Sylfaen"/>
          <w:color w:val="006FC0"/>
          <w:spacing w:val="3"/>
        </w:rPr>
        <w:t>ბ</w:t>
      </w:r>
      <w:r>
        <w:rPr>
          <w:rFonts w:ascii="Sylfaen" w:eastAsia="Sylfaen" w:hAnsi="Sylfaen" w:cs="Sylfaen"/>
          <w:color w:val="006FC0"/>
          <w:spacing w:val="-1"/>
        </w:rPr>
        <w:t>ლ</w:t>
      </w:r>
      <w:r>
        <w:rPr>
          <w:rFonts w:ascii="Sylfaen" w:eastAsia="Sylfaen" w:hAnsi="Sylfaen" w:cs="Sylfaen"/>
          <w:color w:val="006FC0"/>
        </w:rPr>
        <w:t>ო</w:t>
      </w:r>
      <w:proofErr w:type="spellEnd"/>
      <w:r>
        <w:rPr>
          <w:rFonts w:ascii="Sylfaen" w:eastAsia="Sylfaen" w:hAnsi="Sylfaen" w:cs="Sylfaen"/>
          <w:color w:val="006FC0"/>
          <w:spacing w:val="-15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პ</w:t>
      </w:r>
      <w:r>
        <w:rPr>
          <w:rFonts w:ascii="Sylfaen" w:eastAsia="Sylfaen" w:hAnsi="Sylfaen" w:cs="Sylfaen"/>
          <w:color w:val="006FC0"/>
          <w:spacing w:val="1"/>
        </w:rPr>
        <w:t>როც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  <w:spacing w:val="2"/>
        </w:rPr>
        <w:t>ს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მ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</w:rPr>
        <w:t>მღებ</w:t>
      </w:r>
      <w:proofErr w:type="spellEnd"/>
      <w:r>
        <w:rPr>
          <w:rFonts w:ascii="Sylfaen" w:eastAsia="Sylfaen" w:hAnsi="Sylfaen" w:cs="Sylfaen"/>
          <w:color w:val="006FC0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2"/>
        </w:rPr>
        <w:t>უ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3"/>
        </w:rPr>
        <w:t>ვ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</w:rPr>
        <w:t>ს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3"/>
        </w:rPr>
        <w:t>ტ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ტში</w:t>
      </w:r>
      <w:proofErr w:type="spellEnd"/>
      <w:r>
        <w:rPr>
          <w:rFonts w:ascii="Sylfaen" w:eastAsia="Sylfaen" w:hAnsi="Sylfaen" w:cs="Sylfaen"/>
          <w:color w:val="006FC0"/>
        </w:rPr>
        <w:t>:</w:t>
      </w:r>
    </w:p>
    <w:p w14:paraId="1892B350" w14:textId="77777777" w:rsidR="002E73CF" w:rsidRDefault="002E73CF">
      <w:pPr>
        <w:spacing w:before="5" w:line="260" w:lineRule="exact"/>
        <w:rPr>
          <w:sz w:val="26"/>
          <w:szCs w:val="26"/>
        </w:rPr>
      </w:pPr>
    </w:p>
    <w:p w14:paraId="4EF5BAE9" w14:textId="0DA34160" w:rsidR="002E73CF" w:rsidRDefault="00563784" w:rsidP="003D2F40">
      <w:pPr>
        <w:ind w:left="1240" w:right="140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4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ოც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1"/>
        </w:rPr>
        <w:t>ით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39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4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4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41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 w:rsidR="003D2F40" w:rsidRPr="003D2F40">
        <w:rPr>
          <w:rFonts w:ascii="Sylfaen" w:eastAsia="Sylfaen" w:hAnsi="Sylfaen" w:cs="Sylfaen"/>
        </w:rPr>
        <w:t>საგანმანათლებლო</w:t>
      </w:r>
      <w:proofErr w:type="spellEnd"/>
      <w:r w:rsidR="003D2F40" w:rsidRPr="003D2F40"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მღებ</w:t>
      </w:r>
      <w:proofErr w:type="spellEnd"/>
      <w:r>
        <w:rPr>
          <w:rFonts w:ascii="Sylfaen" w:eastAsia="Sylfaen" w:hAnsi="Sylfaen" w:cs="Sylfaen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ტ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ტ</w:t>
      </w:r>
      <w:r>
        <w:rPr>
          <w:rFonts w:ascii="Sylfaen" w:eastAsia="Sylfaen" w:hAnsi="Sylfaen" w:cs="Sylfaen"/>
          <w:spacing w:val="2"/>
        </w:rPr>
        <w:t>შ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?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აზ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ხ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)</w:t>
      </w:r>
    </w:p>
    <w:p w14:paraId="441054FC" w14:textId="77777777" w:rsidR="002E73CF" w:rsidRDefault="002E73CF">
      <w:pPr>
        <w:spacing w:before="1" w:line="260" w:lineRule="exact"/>
        <w:rPr>
          <w:sz w:val="26"/>
          <w:szCs w:val="26"/>
        </w:rPr>
      </w:pPr>
    </w:p>
    <w:p w14:paraId="4199274E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ძ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2B85BA6C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b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444D87F7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c.   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წ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ობრ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ვ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წ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ობრ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ვ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ა</w:t>
      </w:r>
      <w:proofErr w:type="spellEnd"/>
    </w:p>
    <w:p w14:paraId="6D65FA8D" w14:textId="77777777" w:rsidR="002E73CF" w:rsidRDefault="00563784">
      <w:pPr>
        <w:spacing w:line="260" w:lineRule="exact"/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position w:val="1"/>
        </w:rPr>
        <w:t xml:space="preserve">d.   </w:t>
      </w:r>
      <w:r>
        <w:rPr>
          <w:rFonts w:ascii="Sylfaen" w:eastAsia="Sylfaen" w:hAnsi="Sylfaen" w:cs="Sylfaen"/>
          <w:spacing w:val="3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spacing w:val="1"/>
          <w:position w:val="1"/>
        </w:rPr>
        <w:t>რ</w:t>
      </w:r>
      <w:r>
        <w:rPr>
          <w:rFonts w:ascii="Sylfaen" w:eastAsia="Sylfaen" w:hAnsi="Sylfaen" w:cs="Sylfaen"/>
          <w:spacing w:val="-1"/>
          <w:position w:val="1"/>
        </w:rPr>
        <w:t>აე</w:t>
      </w:r>
      <w:r>
        <w:rPr>
          <w:rFonts w:ascii="Sylfaen" w:eastAsia="Sylfaen" w:hAnsi="Sylfaen" w:cs="Sylfaen"/>
          <w:spacing w:val="1"/>
          <w:position w:val="1"/>
        </w:rPr>
        <w:t>ფ</w:t>
      </w:r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position w:val="1"/>
        </w:rPr>
        <w:t>ქ</w:t>
      </w:r>
      <w:r>
        <w:rPr>
          <w:rFonts w:ascii="Sylfaen" w:eastAsia="Sylfaen" w:hAnsi="Sylfaen" w:cs="Sylfaen"/>
          <w:spacing w:val="3"/>
          <w:position w:val="1"/>
        </w:rPr>
        <w:t>ტ</w:t>
      </w:r>
      <w:r>
        <w:rPr>
          <w:rFonts w:ascii="Sylfaen" w:eastAsia="Sylfaen" w:hAnsi="Sylfaen" w:cs="Sylfaen"/>
          <w:position w:val="1"/>
        </w:rPr>
        <w:t>უ</w:t>
      </w:r>
      <w:r>
        <w:rPr>
          <w:rFonts w:ascii="Sylfaen" w:eastAsia="Sylfaen" w:hAnsi="Sylfaen" w:cs="Sylfaen"/>
          <w:spacing w:val="1"/>
          <w:position w:val="1"/>
        </w:rPr>
        <w:t>რ</w:t>
      </w:r>
      <w:r>
        <w:rPr>
          <w:rFonts w:ascii="Sylfaen" w:eastAsia="Sylfaen" w:hAnsi="Sylfaen" w:cs="Sylfaen"/>
          <w:position w:val="1"/>
        </w:rPr>
        <w:t>ი</w:t>
      </w:r>
      <w:proofErr w:type="spellEnd"/>
    </w:p>
    <w:p w14:paraId="7C49DBAB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e.   </w:t>
      </w:r>
      <w:r>
        <w:rPr>
          <w:rFonts w:ascii="Sylfaen" w:eastAsia="Sylfaen" w:hAnsi="Sylfaen" w:cs="Sylfaen"/>
          <w:spacing w:val="18"/>
        </w:rPr>
        <w:t xml:space="preserve"> </w:t>
      </w:r>
      <w:proofErr w:type="spellStart"/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387D376B" w14:textId="77777777" w:rsidR="002E73CF" w:rsidRDefault="002E73CF">
      <w:pPr>
        <w:spacing w:before="5" w:line="240" w:lineRule="exact"/>
        <w:rPr>
          <w:sz w:val="24"/>
          <w:szCs w:val="24"/>
        </w:rPr>
      </w:pPr>
    </w:p>
    <w:p w14:paraId="36C3C6EF" w14:textId="77777777" w:rsidR="002E73CF" w:rsidRDefault="007C5673">
      <w:pPr>
        <w:spacing w:line="240" w:lineRule="exact"/>
        <w:ind w:left="1240"/>
        <w:rPr>
          <w:rFonts w:ascii="Sylfaen" w:eastAsia="Sylfaen" w:hAnsi="Sylfaen" w:cs="Sylfaen"/>
        </w:rPr>
      </w:pPr>
      <w:r>
        <w:pict w14:anchorId="26D0E453">
          <v:group id="_x0000_s2284" style="position:absolute;left:0;text-align:left;margin-left:71pt;margin-top:13.15pt;width:465.65pt;height:20.85pt;z-index:-2585;mso-position-horizontal-relative:page" coordorigin="1420,263" coordsize="9313,417">
            <v:shape id="_x0000_s2288" style="position:absolute;left:1440;top:273;width:9287;height:396" coordorigin="1440,273" coordsize="9287,396" path="m1440,669r9287,l10727,273r-9287,l1440,669xe" fillcolor="#f1f1f1" stroked="f">
              <v:path arrowok="t"/>
            </v:shape>
            <v:shape id="_x0000_s2287" style="position:absolute;left:1548;top:341;width:9071;height:262" coordorigin="1548,341" coordsize="9071,262" path="m1548,602r9071,l10619,341r-9071,l1548,602xe" fillcolor="#f1f1f1" stroked="f">
              <v:path arrowok="t"/>
            </v:shape>
            <v:shape id="_x0000_s2286" style="position:absolute;left:1440;top:269;width:9287;height:0" coordorigin="1440,269" coordsize="9287,0" path="m1440,269r9287,e" filled="f" strokeweight=".58pt">
              <v:path arrowok="t"/>
            </v:shape>
            <v:shape id="_x0000_s2285" style="position:absolute;left:1426;top:674;width:9301;height:0" coordorigin="1426,674" coordsize="9301,0" path="m1426,674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0FB3881B" w14:textId="77777777" w:rsidR="002E73CF" w:rsidRDefault="002E73CF">
      <w:pPr>
        <w:spacing w:line="200" w:lineRule="exact"/>
      </w:pPr>
    </w:p>
    <w:p w14:paraId="75794002" w14:textId="77777777" w:rsidR="002E73CF" w:rsidRDefault="002E73CF">
      <w:pPr>
        <w:spacing w:line="200" w:lineRule="exact"/>
      </w:pPr>
    </w:p>
    <w:p w14:paraId="47998284" w14:textId="77777777" w:rsidR="002E73CF" w:rsidRDefault="002E73CF">
      <w:pPr>
        <w:spacing w:before="4" w:line="280" w:lineRule="exact"/>
        <w:rPr>
          <w:sz w:val="28"/>
          <w:szCs w:val="28"/>
        </w:rPr>
      </w:pPr>
    </w:p>
    <w:p w14:paraId="6730CA1B" w14:textId="77777777" w:rsidR="002E73CF" w:rsidRDefault="00563784">
      <w:pPr>
        <w:spacing w:before="3"/>
        <w:ind w:left="1240" w:right="138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2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9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ოც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ბი</w:t>
      </w:r>
      <w:r>
        <w:rPr>
          <w:rFonts w:ascii="Sylfaen" w:eastAsia="Sylfaen" w:hAnsi="Sylfaen" w:cs="Sylfaen"/>
          <w:spacing w:val="3"/>
        </w:rPr>
        <w:t>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  <w:spacing w:val="10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ია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ათ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-4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მღებ</w:t>
      </w:r>
      <w:proofErr w:type="spellEnd"/>
      <w:r>
        <w:rPr>
          <w:rFonts w:ascii="Sylfaen" w:eastAsia="Sylfaen" w:hAnsi="Sylfaen" w:cs="Sylfaen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ტ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ტ</w:t>
      </w:r>
      <w:r>
        <w:rPr>
          <w:rFonts w:ascii="Sylfaen" w:eastAsia="Sylfaen" w:hAnsi="Sylfaen" w:cs="Sylfaen"/>
          <w:spacing w:val="2"/>
        </w:rPr>
        <w:t>შ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?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</w:rPr>
        <w:t>(</w:t>
      </w:r>
      <w:proofErr w:type="spell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აზ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ხ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)</w:t>
      </w:r>
    </w:p>
    <w:p w14:paraId="55C66AF0" w14:textId="77777777" w:rsidR="002E73CF" w:rsidRDefault="002E73CF">
      <w:pPr>
        <w:spacing w:before="2" w:line="260" w:lineRule="exact"/>
        <w:rPr>
          <w:sz w:val="26"/>
          <w:szCs w:val="26"/>
        </w:rPr>
      </w:pPr>
    </w:p>
    <w:p w14:paraId="38016011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ძ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ია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ი</w:t>
      </w:r>
      <w:proofErr w:type="spellEnd"/>
    </w:p>
    <w:p w14:paraId="27CF2EB7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b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ნი</w:t>
      </w:r>
      <w:proofErr w:type="spellEnd"/>
    </w:p>
    <w:p w14:paraId="523FE158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c.   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წ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ობრ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ვ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წ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ობრ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ვ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</w:rPr>
        <w:t>-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</w:p>
    <w:p w14:paraId="77B4D604" w14:textId="77777777" w:rsidR="002E73CF" w:rsidRDefault="00563784">
      <w:pPr>
        <w:spacing w:line="260" w:lineRule="exact"/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position w:val="1"/>
        </w:rPr>
        <w:t xml:space="preserve">d.   </w:t>
      </w:r>
      <w:r>
        <w:rPr>
          <w:rFonts w:ascii="Sylfaen" w:eastAsia="Sylfaen" w:hAnsi="Sylfaen" w:cs="Sylfaen"/>
          <w:spacing w:val="3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spacing w:val="1"/>
          <w:position w:val="1"/>
        </w:rPr>
        <w:t>რ</w:t>
      </w:r>
      <w:r>
        <w:rPr>
          <w:rFonts w:ascii="Sylfaen" w:eastAsia="Sylfaen" w:hAnsi="Sylfaen" w:cs="Sylfaen"/>
          <w:position w:val="1"/>
        </w:rPr>
        <w:t>ა</w:t>
      </w:r>
      <w:proofErr w:type="spellEnd"/>
      <w:r>
        <w:rPr>
          <w:rFonts w:ascii="Sylfaen" w:eastAsia="Sylfaen" w:hAnsi="Sylfaen" w:cs="Sylfaen"/>
          <w:spacing w:val="-3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ხ</w:t>
      </w:r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spacing w:val="3"/>
          <w:position w:val="1"/>
        </w:rPr>
        <w:t>რ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position w:val="1"/>
        </w:rPr>
        <w:t>ს</w:t>
      </w:r>
      <w:r>
        <w:rPr>
          <w:rFonts w:ascii="Sylfaen" w:eastAsia="Sylfaen" w:hAnsi="Sylfaen" w:cs="Sylfaen"/>
          <w:spacing w:val="2"/>
          <w:position w:val="1"/>
        </w:rPr>
        <w:t>ხ</w:t>
      </w:r>
      <w:r>
        <w:rPr>
          <w:rFonts w:ascii="Sylfaen" w:eastAsia="Sylfaen" w:hAnsi="Sylfaen" w:cs="Sylfaen"/>
          <w:spacing w:val="-1"/>
          <w:position w:val="1"/>
        </w:rPr>
        <w:t>ია</w:t>
      </w:r>
      <w:r>
        <w:rPr>
          <w:rFonts w:ascii="Sylfaen" w:eastAsia="Sylfaen" w:hAnsi="Sylfaen" w:cs="Sylfaen"/>
          <w:spacing w:val="2"/>
          <w:position w:val="1"/>
        </w:rPr>
        <w:t>ნ</w:t>
      </w:r>
      <w:r>
        <w:rPr>
          <w:rFonts w:ascii="Sylfaen" w:eastAsia="Sylfaen" w:hAnsi="Sylfaen" w:cs="Sylfaen"/>
          <w:position w:val="1"/>
        </w:rPr>
        <w:t>ი</w:t>
      </w:r>
      <w:proofErr w:type="spellEnd"/>
    </w:p>
    <w:p w14:paraId="6F834A9E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e.   </w:t>
      </w:r>
      <w:r>
        <w:rPr>
          <w:rFonts w:ascii="Sylfaen" w:eastAsia="Sylfaen" w:hAnsi="Sylfaen" w:cs="Sylfaen"/>
          <w:spacing w:val="18"/>
        </w:rPr>
        <w:t xml:space="preserve"> </w:t>
      </w:r>
      <w:proofErr w:type="spellStart"/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3"/>
        </w:rPr>
        <w:t xml:space="preserve"> </w:t>
      </w:r>
      <w:proofErr w:type="spellStart"/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ნი</w:t>
      </w:r>
      <w:proofErr w:type="spellEnd"/>
    </w:p>
    <w:p w14:paraId="1AD27049" w14:textId="77777777" w:rsidR="002E73CF" w:rsidRDefault="002E73CF">
      <w:pPr>
        <w:spacing w:before="5" w:line="240" w:lineRule="exact"/>
        <w:rPr>
          <w:sz w:val="24"/>
          <w:szCs w:val="24"/>
        </w:rPr>
      </w:pPr>
    </w:p>
    <w:p w14:paraId="162A4EC1" w14:textId="77777777" w:rsidR="002E73CF" w:rsidRDefault="007C5673">
      <w:pPr>
        <w:spacing w:line="240" w:lineRule="exact"/>
        <w:ind w:left="1240"/>
        <w:rPr>
          <w:rFonts w:ascii="Sylfaen" w:eastAsia="Sylfaen" w:hAnsi="Sylfaen" w:cs="Sylfaen"/>
        </w:rPr>
      </w:pPr>
      <w:r>
        <w:pict w14:anchorId="36D41DD8">
          <v:group id="_x0000_s2279" style="position:absolute;left:0;text-align:left;margin-left:71pt;margin-top:26.2pt;width:465.65pt;height:21pt;z-index:-2584;mso-position-horizontal-relative:page" coordorigin="1420,524" coordsize="9313,420">
            <v:shape id="_x0000_s2283" style="position:absolute;left:1440;top:535;width:9287;height:398" coordorigin="1440,535" coordsize="9287,398" path="m1440,933r9287,l10727,535r-9287,l1440,933xe" fillcolor="#f1f1f1" stroked="f">
              <v:path arrowok="t"/>
            </v:shape>
            <v:shape id="_x0000_s2282" style="position:absolute;left:1548;top:602;width:9071;height:264" coordorigin="1548,602" coordsize="9071,264" path="m1548,866r9071,l10619,602r-9071,l1548,866xe" fillcolor="#f1f1f1" stroked="f">
              <v:path arrowok="t"/>
            </v:shape>
            <v:shape id="_x0000_s2281" style="position:absolute;left:1440;top:530;width:9287;height:0" coordorigin="1440,530" coordsize="9287,0" path="m1440,530r9287,e" filled="f" strokeweight=".58pt">
              <v:path arrowok="t"/>
            </v:shape>
            <v:shape id="_x0000_s2280" style="position:absolute;left:1426;top:938;width:9301;height:0" coordorigin="1426,938" coordsize="9301,0" path="m1426,938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701BF85C" w14:textId="77777777" w:rsidR="002E73CF" w:rsidRDefault="002E73CF">
      <w:pPr>
        <w:spacing w:before="6" w:line="140" w:lineRule="exact"/>
        <w:rPr>
          <w:sz w:val="14"/>
          <w:szCs w:val="14"/>
        </w:rPr>
      </w:pPr>
    </w:p>
    <w:p w14:paraId="7C13CEBD" w14:textId="77777777" w:rsidR="002E73CF" w:rsidRDefault="002E73CF">
      <w:pPr>
        <w:spacing w:line="200" w:lineRule="exact"/>
      </w:pPr>
    </w:p>
    <w:p w14:paraId="1EEF2977" w14:textId="77777777" w:rsidR="002E73CF" w:rsidRDefault="002E73CF">
      <w:pPr>
        <w:spacing w:line="200" w:lineRule="exact"/>
      </w:pPr>
    </w:p>
    <w:p w14:paraId="581676FF" w14:textId="77777777" w:rsidR="002E73CF" w:rsidRDefault="002E73CF">
      <w:pPr>
        <w:spacing w:line="200" w:lineRule="exact"/>
      </w:pPr>
    </w:p>
    <w:p w14:paraId="70DFFA63" w14:textId="77777777" w:rsidR="002E73CF" w:rsidRDefault="002E73CF">
      <w:pPr>
        <w:spacing w:line="200" w:lineRule="exact"/>
      </w:pPr>
    </w:p>
    <w:p w14:paraId="5B959B6E" w14:textId="77777777" w:rsidR="002E73CF" w:rsidRDefault="00563784">
      <w:pPr>
        <w:spacing w:before="3"/>
        <w:ind w:left="1240" w:right="14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3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  <w:spacing w:val="1"/>
        </w:rPr>
        <w:t>1-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2"/>
        </w:rPr>
        <w:t xml:space="preserve"> </w:t>
      </w:r>
      <w:r>
        <w:rPr>
          <w:rFonts w:ascii="Sylfaen" w:eastAsia="Sylfaen" w:hAnsi="Sylfaen" w:cs="Sylfaen"/>
          <w:spacing w:val="4"/>
        </w:rPr>
        <w:t>5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ე,</w:t>
      </w:r>
      <w:r>
        <w:rPr>
          <w:rFonts w:ascii="Sylfaen" w:eastAsia="Sylfaen" w:hAnsi="Sylfaen" w:cs="Sylfaen"/>
          <w:spacing w:val="21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ვს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ქსი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ტორ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r>
        <w:rPr>
          <w:rFonts w:ascii="Sylfaen" w:eastAsia="Sylfaen" w:hAnsi="Sylfaen" w:cs="Sylfaen"/>
        </w:rPr>
        <w:t xml:space="preserve">/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1"/>
        </w:rPr>
        <w:t>ორ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იკა</w:t>
      </w:r>
      <w:r>
        <w:rPr>
          <w:rFonts w:ascii="Sylfaen" w:eastAsia="Sylfaen" w:hAnsi="Sylfaen" w:cs="Sylfaen"/>
          <w:spacing w:val="3"/>
        </w:rPr>
        <w:t>ც</w:t>
      </w:r>
      <w:r>
        <w:rPr>
          <w:rFonts w:ascii="Sylfaen" w:eastAsia="Sylfaen" w:hAnsi="Sylfaen" w:cs="Sylfaen"/>
          <w:spacing w:val="-1"/>
        </w:rPr>
        <w:t>ია</w:t>
      </w:r>
      <w:r>
        <w:rPr>
          <w:rFonts w:ascii="Sylfaen" w:eastAsia="Sylfaen" w:hAnsi="Sylfaen" w:cs="Sylfaen"/>
          <w:spacing w:val="1"/>
        </w:rPr>
        <w:t>ს</w:t>
      </w:r>
      <w:proofErr w:type="spellEnd"/>
      <w:r>
        <w:rPr>
          <w:rFonts w:ascii="Sylfaen" w:eastAsia="Sylfaen" w:hAnsi="Sylfaen" w:cs="Sylfaen"/>
        </w:rPr>
        <w:t>?</w:t>
      </w:r>
    </w:p>
    <w:p w14:paraId="1578A15B" w14:textId="77777777" w:rsidR="002E73CF" w:rsidRDefault="002E73C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27482929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2E418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43DC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3247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AA217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90D17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57F67444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FE2C3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B16A6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0C6E8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B7BA4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2EF63" w14:textId="77777777" w:rsidR="002E73CF" w:rsidRDefault="002E73CF"/>
        </w:tc>
      </w:tr>
    </w:tbl>
    <w:p w14:paraId="24D74399" w14:textId="77777777" w:rsidR="002E73CF" w:rsidRDefault="002E73CF">
      <w:pPr>
        <w:spacing w:before="13" w:line="240" w:lineRule="exact"/>
        <w:rPr>
          <w:sz w:val="24"/>
          <w:szCs w:val="24"/>
        </w:rPr>
      </w:pPr>
    </w:p>
    <w:p w14:paraId="714917D3" w14:textId="77777777" w:rsidR="002E73CF" w:rsidRDefault="007C5673">
      <w:pPr>
        <w:spacing w:before="3"/>
        <w:ind w:left="1240"/>
        <w:rPr>
          <w:rFonts w:ascii="Sylfaen" w:eastAsia="Sylfaen" w:hAnsi="Sylfaen" w:cs="Sylfaen"/>
        </w:rPr>
        <w:sectPr w:rsidR="002E73CF">
          <w:pgSz w:w="12240" w:h="15840"/>
          <w:pgMar w:top="1160" w:right="1260" w:bottom="280" w:left="200" w:header="830" w:footer="1380" w:gutter="0"/>
          <w:cols w:space="720"/>
        </w:sectPr>
      </w:pPr>
      <w:r>
        <w:pict w14:anchorId="0289AB35">
          <v:group id="_x0000_s2274" style="position:absolute;left:0;text-align:left;margin-left:71pt;margin-top:13.3pt;width:465.65pt;height:21pt;z-index:-2583;mso-position-horizontal-relative:page" coordorigin="1420,266" coordsize="9313,420">
            <v:shape id="_x0000_s2278" style="position:absolute;left:1440;top:279;width:9287;height:396" coordorigin="1440,279" coordsize="9287,396" path="m1440,675r9287,l10727,279r-9287,l1440,675xe" fillcolor="#f1f1f1" stroked="f">
              <v:path arrowok="t"/>
            </v:shape>
            <v:shape id="_x0000_s2277" style="position:absolute;left:1548;top:344;width:9071;height:264" coordorigin="1548,344" coordsize="9071,264" path="m1548,608r9071,l10619,344r-9071,l1548,608xe" fillcolor="#f1f1f1" stroked="f">
              <v:path arrowok="t"/>
            </v:shape>
            <v:shape id="_x0000_s2276" style="position:absolute;left:1440;top:272;width:9287;height:0" coordorigin="1440,272" coordsize="9287,0" path="m1440,272r9287,e" filled="f" strokeweight=".20464mm">
              <v:path arrowok="t"/>
            </v:shape>
            <v:shape id="_x0000_s2275" style="position:absolute;left:1426;top:680;width:9301;height:0" coordorigin="1426,680" coordsize="9301,0" path="m1426,680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1C23F24A" w14:textId="77777777" w:rsidR="002E73CF" w:rsidRDefault="002E73CF">
      <w:pPr>
        <w:spacing w:line="200" w:lineRule="exact"/>
      </w:pPr>
    </w:p>
    <w:p w14:paraId="2A12C572" w14:textId="77777777" w:rsidR="002E73CF" w:rsidRPr="00087CE4" w:rsidRDefault="002E73CF" w:rsidP="00087CE4">
      <w:pPr>
        <w:spacing w:before="2" w:line="200" w:lineRule="exact"/>
        <w:jc w:val="both"/>
        <w:rPr>
          <w:rFonts w:ascii="Sylfaen" w:eastAsia="Sylfaen" w:hAnsi="Sylfaen" w:cs="Sylfaen"/>
          <w:spacing w:val="-1"/>
        </w:rPr>
      </w:pPr>
    </w:p>
    <w:p w14:paraId="2D2D619C" w14:textId="4F11143D" w:rsidR="002E73CF" w:rsidRPr="00087CE4" w:rsidRDefault="00563784" w:rsidP="00087CE4">
      <w:pPr>
        <w:spacing w:before="3"/>
        <w:ind w:left="1240" w:right="139"/>
        <w:jc w:val="both"/>
        <w:rPr>
          <w:rFonts w:ascii="Sylfaen" w:eastAsia="Sylfaen" w:hAnsi="Sylfaen" w:cs="Sylfaen"/>
          <w:spacing w:val="-1"/>
        </w:rPr>
      </w:pPr>
      <w:r w:rsidRPr="00087CE4">
        <w:rPr>
          <w:rFonts w:ascii="Sylfaen" w:eastAsia="Sylfaen" w:hAnsi="Sylfaen" w:cs="Sylfaen"/>
          <w:spacing w:val="-1"/>
        </w:rPr>
        <w:t xml:space="preserve">4.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 w:rsidRPr="00087CE4">
        <w:rPr>
          <w:rFonts w:ascii="Sylfaen" w:eastAsia="Sylfaen" w:hAnsi="Sylfaen" w:cs="Sylfaen"/>
          <w:spacing w:val="-1"/>
        </w:rPr>
        <w:t>ხოვთ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r w:rsidRPr="00087CE4">
        <w:rPr>
          <w:rFonts w:ascii="Sylfaen" w:eastAsia="Sylfaen" w:hAnsi="Sylfaen" w:cs="Sylfaen"/>
          <w:spacing w:val="-1"/>
        </w:rPr>
        <w:t>1</w:t>
      </w:r>
      <w:r>
        <w:rPr>
          <w:rFonts w:ascii="Sylfaen" w:eastAsia="Sylfaen" w:hAnsi="Sylfaen" w:cs="Sylfaen"/>
          <w:spacing w:val="-1"/>
        </w:rPr>
        <w:t>-</w:t>
      </w:r>
      <w:r w:rsidRPr="00087CE4">
        <w:rPr>
          <w:rFonts w:ascii="Sylfaen" w:eastAsia="Sylfaen" w:hAnsi="Sylfaen" w:cs="Sylfaen"/>
          <w:spacing w:val="-1"/>
        </w:rPr>
        <w:t>დან 5</w:t>
      </w:r>
      <w:r>
        <w:rPr>
          <w:rFonts w:ascii="Sylfaen" w:eastAsia="Sylfaen" w:hAnsi="Sylfaen" w:cs="Sylfaen"/>
          <w:spacing w:val="-1"/>
        </w:rPr>
        <w:t>-</w:t>
      </w:r>
      <w:r w:rsidRPr="00087CE4">
        <w:rPr>
          <w:rFonts w:ascii="Sylfaen" w:eastAsia="Sylfaen" w:hAnsi="Sylfaen" w:cs="Sylfaen"/>
          <w:spacing w:val="-1"/>
        </w:rPr>
        <w:t>მდ</w:t>
      </w:r>
      <w:r>
        <w:rPr>
          <w:rFonts w:ascii="Sylfaen" w:eastAsia="Sylfaen" w:hAnsi="Sylfaen" w:cs="Sylfaen"/>
          <w:spacing w:val="-1"/>
        </w:rPr>
        <w:t>ე</w:t>
      </w:r>
      <w:r w:rsidRPr="00087CE4">
        <w:rPr>
          <w:rFonts w:ascii="Sylfaen" w:eastAsia="Sylfaen" w:hAnsi="Sylfaen" w:cs="Sylfaen"/>
          <w:spacing w:val="-1"/>
        </w:rPr>
        <w:t xml:space="preserve">, </w:t>
      </w:r>
      <w:proofErr w:type="spellStart"/>
      <w:r w:rsidRPr="00087CE4">
        <w:rPr>
          <w:rFonts w:ascii="Sylfaen" w:eastAsia="Sylfaen" w:hAnsi="Sylfaen" w:cs="Sylfaen"/>
          <w:spacing w:val="-1"/>
        </w:rPr>
        <w:t>სად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ც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1 </w:t>
      </w:r>
      <w:proofErr w:type="spellStart"/>
      <w:r w:rsidRPr="00087CE4">
        <w:rPr>
          <w:rFonts w:ascii="Sylfaen" w:eastAsia="Sylfaen" w:hAnsi="Sylfaen" w:cs="Sylfaen"/>
          <w:spacing w:val="-1"/>
        </w:rPr>
        <w:t>ნ</w:t>
      </w:r>
      <w:r>
        <w:rPr>
          <w:rFonts w:ascii="Sylfaen" w:eastAsia="Sylfaen" w:hAnsi="Sylfaen" w:cs="Sylfaen"/>
          <w:spacing w:val="-1"/>
        </w:rPr>
        <w:t>იშ</w:t>
      </w:r>
      <w:r w:rsidRPr="00087CE4">
        <w:rPr>
          <w:rFonts w:ascii="Sylfaen" w:eastAsia="Sylfaen" w:hAnsi="Sylfaen" w:cs="Sylfaen"/>
          <w:spacing w:val="-1"/>
        </w:rPr>
        <w:t>ნ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ვს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087CE4">
        <w:rPr>
          <w:rFonts w:ascii="Sylfaen" w:eastAsia="Sylfaen" w:hAnsi="Sylfaen" w:cs="Sylfaen"/>
          <w:spacing w:val="-1"/>
        </w:rPr>
        <w:t>დ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-1"/>
        </w:rPr>
        <w:t>ალ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, </w:t>
      </w:r>
      <w:proofErr w:type="spellStart"/>
      <w:r w:rsidRPr="00087CE4">
        <w:rPr>
          <w:rFonts w:ascii="Sylfaen" w:eastAsia="Sylfaen" w:hAnsi="Sylfaen" w:cs="Sylfaen"/>
          <w:spacing w:val="-1"/>
        </w:rPr>
        <w:t>ხო</w:t>
      </w:r>
      <w:r>
        <w:rPr>
          <w:rFonts w:ascii="Sylfaen" w:eastAsia="Sylfaen" w:hAnsi="Sylfaen" w:cs="Sylfaen"/>
          <w:spacing w:val="-1"/>
        </w:rPr>
        <w:t>ლ</w:t>
      </w:r>
      <w:r w:rsidRPr="00087CE4">
        <w:rPr>
          <w:rFonts w:ascii="Sylfaen" w:eastAsia="Sylfaen" w:hAnsi="Sylfaen" w:cs="Sylfaen"/>
          <w:spacing w:val="-1"/>
        </w:rPr>
        <w:t>ო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5 </w:t>
      </w:r>
      <w:proofErr w:type="spellStart"/>
      <w:r w:rsidRPr="00087CE4"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ღალ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 w:rsidRPr="00087CE4">
        <w:rPr>
          <w:rFonts w:ascii="Sylfaen" w:eastAsia="Sylfaen" w:hAnsi="Sylfaen" w:cs="Sylfaen"/>
          <w:spacing w:val="-1"/>
        </w:rPr>
        <w:t>ფ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ს</w:t>
      </w:r>
      <w:r>
        <w:rPr>
          <w:rFonts w:ascii="Sylfaen" w:eastAsia="Sylfaen" w:hAnsi="Sylfaen" w:cs="Sylfaen"/>
          <w:spacing w:val="-1"/>
        </w:rPr>
        <w:t>ე</w:t>
      </w:r>
      <w:r w:rsidRPr="00087CE4"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ს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, </w:t>
      </w:r>
      <w:proofErr w:type="spellStart"/>
      <w:r w:rsidRPr="00087CE4">
        <w:rPr>
          <w:rFonts w:ascii="Sylfaen" w:eastAsia="Sylfaen" w:hAnsi="Sylfaen" w:cs="Sylfaen"/>
          <w:spacing w:val="-1"/>
        </w:rPr>
        <w:t>დ</w:t>
      </w:r>
      <w:r>
        <w:rPr>
          <w:rFonts w:ascii="Sylfaen" w:eastAsia="Sylfaen" w:hAnsi="Sylfaen" w:cs="Sylfaen"/>
          <w:spacing w:val="-1"/>
        </w:rPr>
        <w:t>აა</w:t>
      </w:r>
      <w:r w:rsidRPr="00087CE4">
        <w:rPr>
          <w:rFonts w:ascii="Sylfaen" w:eastAsia="Sylfaen" w:hAnsi="Sylfaen" w:cs="Sylfaen"/>
          <w:spacing w:val="-1"/>
        </w:rPr>
        <w:t>ფ</w:t>
      </w:r>
      <w:r>
        <w:rPr>
          <w:rFonts w:ascii="Sylfaen" w:eastAsia="Sylfaen" w:hAnsi="Sylfaen" w:cs="Sylfaen"/>
          <w:spacing w:val="-1"/>
        </w:rPr>
        <w:t>ი</w:t>
      </w:r>
      <w:r w:rsidRPr="00087CE4">
        <w:rPr>
          <w:rFonts w:ascii="Sylfaen" w:eastAsia="Sylfaen" w:hAnsi="Sylfaen" w:cs="Sylfaen"/>
          <w:spacing w:val="-1"/>
        </w:rPr>
        <w:t>ქს</w:t>
      </w:r>
      <w:r>
        <w:rPr>
          <w:rFonts w:ascii="Sylfaen" w:eastAsia="Sylfaen" w:hAnsi="Sylfaen" w:cs="Sylfaen"/>
          <w:spacing w:val="-1"/>
        </w:rPr>
        <w:t>ი</w:t>
      </w:r>
      <w:r w:rsidRPr="00087CE4">
        <w:rPr>
          <w:rFonts w:ascii="Sylfaen" w:eastAsia="Sylfaen" w:hAnsi="Sylfaen" w:cs="Sylfaen"/>
          <w:spacing w:val="-1"/>
        </w:rPr>
        <w:t>როთ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, </w:t>
      </w:r>
      <w:proofErr w:type="spellStart"/>
      <w:r w:rsidRPr="00087CE4">
        <w:rPr>
          <w:rFonts w:ascii="Sylfaen" w:eastAsia="Sylfaen" w:hAnsi="Sylfaen" w:cs="Sylfaen"/>
          <w:spacing w:val="-1"/>
        </w:rPr>
        <w:t>რ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მდ</w:t>
      </w:r>
      <w:r>
        <w:rPr>
          <w:rFonts w:ascii="Sylfaen" w:eastAsia="Sylfaen" w:hAnsi="Sylfaen" w:cs="Sylfaen"/>
          <w:spacing w:val="-1"/>
        </w:rPr>
        <w:t>ე</w:t>
      </w:r>
      <w:r w:rsidRPr="00087CE4">
        <w:rPr>
          <w:rFonts w:ascii="Sylfaen" w:eastAsia="Sylfaen" w:hAnsi="Sylfaen" w:cs="Sylfaen"/>
          <w:spacing w:val="-1"/>
        </w:rPr>
        <w:t>ნად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087CE4">
        <w:rPr>
          <w:rFonts w:ascii="Sylfaen" w:eastAsia="Sylfaen" w:hAnsi="Sylfaen" w:cs="Sylfaen"/>
          <w:spacing w:val="-1"/>
        </w:rPr>
        <w:t>ინტერაქ</w:t>
      </w:r>
      <w:r w:rsidR="00087CE4" w:rsidRPr="00087CE4">
        <w:rPr>
          <w:rFonts w:ascii="Sylfaen" w:eastAsia="Sylfaen" w:hAnsi="Sylfaen" w:cs="Sylfaen"/>
          <w:spacing w:val="-1"/>
        </w:rPr>
        <w:t>ც</w:t>
      </w:r>
      <w:r w:rsidRPr="00087CE4">
        <w:rPr>
          <w:rFonts w:ascii="Sylfaen" w:eastAsia="Sylfaen" w:hAnsi="Sylfaen" w:cs="Sylfaen"/>
          <w:spacing w:val="-1"/>
        </w:rPr>
        <w:t>იული</w:t>
      </w:r>
      <w:proofErr w:type="spellEnd"/>
      <w:r w:rsidRPr="00087CE4">
        <w:rPr>
          <w:rFonts w:ascii="Sylfaen" w:eastAsia="Sylfaen" w:hAnsi="Sylfaen" w:cs="Sylfaen"/>
          <w:spacing w:val="-1"/>
        </w:rPr>
        <w:t>/</w:t>
      </w:r>
      <w:proofErr w:type="spellStart"/>
      <w:r w:rsidRPr="00087CE4">
        <w:rPr>
          <w:rFonts w:ascii="Sylfaen" w:eastAsia="Sylfaen" w:hAnsi="Sylfaen" w:cs="Sylfaen"/>
          <w:spacing w:val="-1"/>
        </w:rPr>
        <w:t>ინოვაციური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 w:rsidRPr="00087CE4">
        <w:rPr>
          <w:rFonts w:ascii="Sylfaen" w:eastAsia="Sylfaen" w:hAnsi="Sylfaen" w:cs="Sylfaen"/>
          <w:spacing w:val="-1"/>
        </w:rPr>
        <w:t>ყო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087CE4">
        <w:rPr>
          <w:rFonts w:ascii="Sylfaen" w:eastAsia="Sylfaen" w:hAnsi="Sylfaen" w:cs="Sylfaen"/>
          <w:spacing w:val="-1"/>
        </w:rPr>
        <w:t>სწ</w:t>
      </w:r>
      <w:r>
        <w:rPr>
          <w:rFonts w:ascii="Sylfaen" w:eastAsia="Sylfaen" w:hAnsi="Sylfaen" w:cs="Sylfaen"/>
          <w:spacing w:val="-1"/>
        </w:rPr>
        <w:t>ა</w:t>
      </w:r>
      <w:r w:rsidRPr="00087CE4">
        <w:rPr>
          <w:rFonts w:ascii="Sylfaen" w:eastAsia="Sylfaen" w:hAnsi="Sylfaen" w:cs="Sylfaen"/>
          <w:spacing w:val="-1"/>
        </w:rPr>
        <w:t>ვლ</w:t>
      </w:r>
      <w:r>
        <w:rPr>
          <w:rFonts w:ascii="Sylfaen" w:eastAsia="Sylfaen" w:hAnsi="Sylfaen" w:cs="Sylfaen"/>
          <w:spacing w:val="-1"/>
        </w:rPr>
        <w:t>ე</w:t>
      </w:r>
      <w:r w:rsidRPr="00087CE4">
        <w:rPr>
          <w:rFonts w:ascii="Sylfaen" w:eastAsia="Sylfaen" w:hAnsi="Sylfaen" w:cs="Sylfaen"/>
          <w:spacing w:val="-1"/>
        </w:rPr>
        <w:t>ბ</w:t>
      </w:r>
      <w:r>
        <w:rPr>
          <w:rFonts w:ascii="Sylfaen" w:eastAsia="Sylfaen" w:hAnsi="Sylfaen" w:cs="Sylfaen"/>
          <w:spacing w:val="-1"/>
        </w:rPr>
        <w:t>ი</w:t>
      </w:r>
      <w:r w:rsidRPr="00087CE4">
        <w:rPr>
          <w:rFonts w:ascii="Sylfaen" w:eastAsia="Sylfaen" w:hAnsi="Sylfaen" w:cs="Sylfaen"/>
          <w:spacing w:val="-1"/>
        </w:rPr>
        <w:t>ს</w:t>
      </w:r>
      <w:proofErr w:type="spellEnd"/>
      <w:r w:rsidRPr="00087CE4">
        <w:rPr>
          <w:rFonts w:ascii="Sylfaen" w:eastAsia="Sylfaen" w:hAnsi="Sylfaen" w:cs="Sylfaen"/>
          <w:spacing w:val="-1"/>
        </w:rPr>
        <w:t xml:space="preserve"> </w:t>
      </w:r>
      <w:proofErr w:type="spellStart"/>
      <w:r w:rsidRPr="00087CE4">
        <w:rPr>
          <w:rFonts w:ascii="Sylfaen" w:eastAsia="Sylfaen" w:hAnsi="Sylfaen" w:cs="Sylfaen"/>
          <w:spacing w:val="-1"/>
        </w:rPr>
        <w:t>მ</w:t>
      </w:r>
      <w:r>
        <w:rPr>
          <w:rFonts w:ascii="Sylfaen" w:eastAsia="Sylfaen" w:hAnsi="Sylfaen" w:cs="Sylfaen"/>
          <w:spacing w:val="-1"/>
        </w:rPr>
        <w:t>ეთ</w:t>
      </w:r>
      <w:r w:rsidRPr="00087CE4">
        <w:rPr>
          <w:rFonts w:ascii="Sylfaen" w:eastAsia="Sylfaen" w:hAnsi="Sylfaen" w:cs="Sylfaen"/>
          <w:spacing w:val="-1"/>
        </w:rPr>
        <w:t>ოდ</w:t>
      </w:r>
      <w:r>
        <w:rPr>
          <w:rFonts w:ascii="Sylfaen" w:eastAsia="Sylfaen" w:hAnsi="Sylfaen" w:cs="Sylfaen"/>
          <w:spacing w:val="-1"/>
        </w:rPr>
        <w:t>ი</w:t>
      </w:r>
      <w:proofErr w:type="spellEnd"/>
      <w:r w:rsidRPr="00087CE4">
        <w:rPr>
          <w:rFonts w:ascii="Sylfaen" w:eastAsia="Sylfaen" w:hAnsi="Sylfaen" w:cs="Sylfaen"/>
          <w:spacing w:val="-1"/>
        </w:rPr>
        <w:t>?</w:t>
      </w:r>
    </w:p>
    <w:p w14:paraId="4106642E" w14:textId="77777777" w:rsidR="002E73CF" w:rsidRDefault="002E73C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36B75C0F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E0FA1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A61F0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C14D7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88873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75F7E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7D03B247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8BE2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2E2D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A3C5B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A37E4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EEE96" w14:textId="77777777" w:rsidR="002E73CF" w:rsidRDefault="002E73CF"/>
        </w:tc>
      </w:tr>
    </w:tbl>
    <w:p w14:paraId="11DB3A11" w14:textId="77777777" w:rsidR="002E73CF" w:rsidRDefault="002E73CF">
      <w:pPr>
        <w:spacing w:before="13" w:line="240" w:lineRule="exact"/>
        <w:rPr>
          <w:sz w:val="24"/>
          <w:szCs w:val="24"/>
        </w:rPr>
      </w:pPr>
    </w:p>
    <w:p w14:paraId="224F63C9" w14:textId="77777777" w:rsidR="002E73CF" w:rsidRDefault="007C5673">
      <w:pPr>
        <w:spacing w:before="3" w:line="240" w:lineRule="exact"/>
        <w:ind w:left="1240"/>
        <w:rPr>
          <w:rFonts w:ascii="Sylfaen" w:eastAsia="Sylfaen" w:hAnsi="Sylfaen" w:cs="Sylfaen"/>
        </w:rPr>
      </w:pPr>
      <w:r>
        <w:pict w14:anchorId="7679CB85">
          <v:group id="_x0000_s2269" style="position:absolute;left:0;text-align:left;margin-left:71pt;margin-top:26.5pt;width:465.65pt;height:21pt;z-index:-2582;mso-position-horizontal-relative:page" coordorigin="1420,530" coordsize="9313,420">
            <v:shape id="_x0000_s2273" style="position:absolute;left:1440;top:540;width:9287;height:398" coordorigin="1440,540" coordsize="9287,398" path="m1440,939r9287,l10727,540r-9287,l1440,939xe" fillcolor="#f1f1f1" stroked="f">
              <v:path arrowok="t"/>
            </v:shape>
            <v:shape id="_x0000_s2272" style="position:absolute;left:1548;top:608;width:9071;height:264" coordorigin="1548,608" coordsize="9071,264" path="m1548,872r9071,l10619,608r-9071,l1548,872xe" fillcolor="#f1f1f1" stroked="f">
              <v:path arrowok="t"/>
            </v:shape>
            <v:shape id="_x0000_s2271" style="position:absolute;left:1440;top:536;width:9287;height:0" coordorigin="1440,536" coordsize="9287,0" path="m1440,536r9287,e" filled="f" strokeweight=".58pt">
              <v:path arrowok="t"/>
            </v:shape>
            <v:shape id="_x0000_s2270" style="position:absolute;left:1426;top:944;width:9301;height:0" coordorigin="1426,944" coordsize="9301,0" path="m1426,944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5AB3E60B" w14:textId="77777777" w:rsidR="002E73CF" w:rsidRDefault="002E73CF">
      <w:pPr>
        <w:spacing w:before="8" w:line="140" w:lineRule="exact"/>
        <w:rPr>
          <w:sz w:val="14"/>
          <w:szCs w:val="14"/>
        </w:rPr>
      </w:pPr>
    </w:p>
    <w:p w14:paraId="428D0D89" w14:textId="77777777" w:rsidR="002E73CF" w:rsidRDefault="002E73CF">
      <w:pPr>
        <w:spacing w:line="200" w:lineRule="exact"/>
      </w:pPr>
    </w:p>
    <w:p w14:paraId="384D1CEF" w14:textId="77777777" w:rsidR="002E73CF" w:rsidRDefault="002E73CF">
      <w:pPr>
        <w:spacing w:line="200" w:lineRule="exact"/>
      </w:pPr>
    </w:p>
    <w:p w14:paraId="015BC057" w14:textId="77777777" w:rsidR="002E73CF" w:rsidRDefault="002E73CF">
      <w:pPr>
        <w:spacing w:line="200" w:lineRule="exact"/>
      </w:pPr>
    </w:p>
    <w:p w14:paraId="37EE6FF8" w14:textId="77777777" w:rsidR="002E73CF" w:rsidRDefault="002E73CF">
      <w:pPr>
        <w:spacing w:line="200" w:lineRule="exact"/>
      </w:pPr>
    </w:p>
    <w:p w14:paraId="514A56EF" w14:textId="77777777" w:rsidR="002E73CF" w:rsidRDefault="00563784">
      <w:pPr>
        <w:spacing w:before="3"/>
        <w:ind w:left="1240" w:right="14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5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  <w:spacing w:val="1"/>
        </w:rPr>
        <w:t>1-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2"/>
        </w:rPr>
        <w:t xml:space="preserve"> </w:t>
      </w:r>
      <w:r>
        <w:rPr>
          <w:rFonts w:ascii="Sylfaen" w:eastAsia="Sylfaen" w:hAnsi="Sylfaen" w:cs="Sylfaen"/>
          <w:spacing w:val="4"/>
        </w:rPr>
        <w:t>5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ე,</w:t>
      </w:r>
      <w:r>
        <w:rPr>
          <w:rFonts w:ascii="Sylfaen" w:eastAsia="Sylfaen" w:hAnsi="Sylfaen" w:cs="Sylfaen"/>
          <w:spacing w:val="21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ვს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ქსი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</w:rPr>
        <w:t>სწა</w:t>
      </w:r>
      <w:r>
        <w:rPr>
          <w:rFonts w:ascii="Sylfaen" w:eastAsia="Sylfaen" w:hAnsi="Sylfaen" w:cs="Sylfaen"/>
          <w:spacing w:val="2"/>
        </w:rPr>
        <w:t>ვ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ყ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-13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ას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ს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ტე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1"/>
        </w:rPr>
        <w:t>/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ვები</w:t>
      </w:r>
      <w:proofErr w:type="spellEnd"/>
      <w:r>
        <w:rPr>
          <w:rFonts w:ascii="Sylfaen" w:eastAsia="Sylfaen" w:hAnsi="Sylfaen" w:cs="Sylfaen"/>
        </w:rPr>
        <w:t>?</w:t>
      </w:r>
    </w:p>
    <w:p w14:paraId="2BF5EBF6" w14:textId="77777777" w:rsidR="002E73CF" w:rsidRDefault="002E73C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43C3E7CB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A0DBE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DEF8A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5FD8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8ABB8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0B245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38490378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031B5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FDA3A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3A502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E1192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F1B2" w14:textId="77777777" w:rsidR="002E73CF" w:rsidRDefault="002E73CF"/>
        </w:tc>
      </w:tr>
    </w:tbl>
    <w:p w14:paraId="6416E935" w14:textId="77777777" w:rsidR="002E73CF" w:rsidRDefault="002E73CF">
      <w:pPr>
        <w:spacing w:before="13" w:line="240" w:lineRule="exact"/>
        <w:rPr>
          <w:sz w:val="24"/>
          <w:szCs w:val="24"/>
        </w:rPr>
      </w:pPr>
    </w:p>
    <w:p w14:paraId="5DFD958E" w14:textId="77777777" w:rsidR="002E73CF" w:rsidRDefault="007C5673">
      <w:pPr>
        <w:spacing w:before="3" w:line="240" w:lineRule="exact"/>
        <w:ind w:left="1240"/>
        <w:rPr>
          <w:rFonts w:ascii="Sylfaen" w:eastAsia="Sylfaen" w:hAnsi="Sylfaen" w:cs="Sylfaen"/>
        </w:rPr>
      </w:pPr>
      <w:r>
        <w:pict w14:anchorId="3981A129">
          <v:group id="_x0000_s2264" style="position:absolute;left:0;text-align:left;margin-left:71pt;margin-top:26.5pt;width:465.65pt;height:21pt;z-index:-2581;mso-position-horizontal-relative:page" coordorigin="1420,530" coordsize="9313,420">
            <v:shape id="_x0000_s2268" style="position:absolute;left:1440;top:540;width:9287;height:398" coordorigin="1440,540" coordsize="9287,398" path="m1440,939r9287,l10727,540r-9287,l1440,939xe" fillcolor="#f1f1f1" stroked="f">
              <v:path arrowok="t"/>
            </v:shape>
            <v:shape id="_x0000_s2267" style="position:absolute;left:1548;top:608;width:9071;height:264" coordorigin="1548,608" coordsize="9071,264" path="m1548,872r9071,l10619,608r-9071,l1548,872xe" fillcolor="#f1f1f1" stroked="f">
              <v:path arrowok="t"/>
            </v:shape>
            <v:shape id="_x0000_s2266" style="position:absolute;left:1440;top:536;width:9287;height:0" coordorigin="1440,536" coordsize="9287,0" path="m1440,536r9287,e" filled="f" strokeweight=".58pt">
              <v:path arrowok="t"/>
            </v:shape>
            <v:shape id="_x0000_s2265" style="position:absolute;left:1426;top:944;width:9301;height:0" coordorigin="1426,944" coordsize="9301,0" path="m1426,944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645F59BA" w14:textId="77777777" w:rsidR="002E73CF" w:rsidRDefault="002E73CF">
      <w:pPr>
        <w:spacing w:before="8" w:line="140" w:lineRule="exact"/>
        <w:rPr>
          <w:sz w:val="14"/>
          <w:szCs w:val="14"/>
        </w:rPr>
      </w:pPr>
    </w:p>
    <w:p w14:paraId="3902190D" w14:textId="77777777" w:rsidR="002E73CF" w:rsidRDefault="002E73CF">
      <w:pPr>
        <w:spacing w:line="200" w:lineRule="exact"/>
      </w:pPr>
    </w:p>
    <w:p w14:paraId="2087D174" w14:textId="77777777" w:rsidR="002E73CF" w:rsidRDefault="002E73CF">
      <w:pPr>
        <w:spacing w:line="200" w:lineRule="exact"/>
      </w:pPr>
    </w:p>
    <w:p w14:paraId="157B1ECB" w14:textId="77777777" w:rsidR="002E73CF" w:rsidRDefault="002E73CF">
      <w:pPr>
        <w:spacing w:line="200" w:lineRule="exact"/>
      </w:pPr>
    </w:p>
    <w:p w14:paraId="2F590872" w14:textId="77777777" w:rsidR="002E73CF" w:rsidRDefault="002E73CF">
      <w:pPr>
        <w:spacing w:line="200" w:lineRule="exact"/>
      </w:pPr>
    </w:p>
    <w:p w14:paraId="05A5C7D2" w14:textId="77777777" w:rsidR="002E73CF" w:rsidRDefault="00563784">
      <w:pPr>
        <w:spacing w:before="3"/>
        <w:ind w:left="124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6FC0"/>
          <w:spacing w:val="1"/>
        </w:rPr>
        <w:t>გ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1"/>
        </w:rPr>
        <w:t>ც</w:t>
      </w:r>
      <w:r>
        <w:rPr>
          <w:rFonts w:ascii="Sylfaen" w:eastAsia="Sylfaen" w:hAnsi="Sylfaen" w:cs="Sylfaen"/>
          <w:color w:val="006FC0"/>
          <w:spacing w:val="3"/>
        </w:rPr>
        <w:t>ვ</w:t>
      </w:r>
      <w:r>
        <w:rPr>
          <w:rFonts w:ascii="Sylfaen" w:eastAsia="Sylfaen" w:hAnsi="Sylfaen" w:cs="Sylfaen"/>
          <w:color w:val="006FC0"/>
          <w:spacing w:val="-1"/>
        </w:rPr>
        <w:t>ლ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</w:rPr>
        <w:t>თ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პ</w:t>
      </w:r>
      <w:r>
        <w:rPr>
          <w:rFonts w:ascii="Sylfaen" w:eastAsia="Sylfaen" w:hAnsi="Sylfaen" w:cs="Sylfaen"/>
          <w:color w:val="006FC0"/>
          <w:spacing w:val="1"/>
        </w:rPr>
        <w:t>რო</w:t>
      </w:r>
      <w:r>
        <w:rPr>
          <w:rFonts w:ascii="Sylfaen" w:eastAsia="Sylfaen" w:hAnsi="Sylfaen" w:cs="Sylfaen"/>
          <w:color w:val="006FC0"/>
          <w:spacing w:val="-1"/>
        </w:rPr>
        <w:t>გ</w:t>
      </w:r>
      <w:r>
        <w:rPr>
          <w:rFonts w:ascii="Sylfaen" w:eastAsia="Sylfaen" w:hAnsi="Sylfaen" w:cs="Sylfaen"/>
          <w:color w:val="006FC0"/>
          <w:spacing w:val="3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</w:rPr>
        <w:t>მ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2"/>
        </w:rPr>
        <w:t>ძ</w:t>
      </w:r>
      <w:r>
        <w:rPr>
          <w:rFonts w:ascii="Sylfaen" w:eastAsia="Sylfaen" w:hAnsi="Sylfaen" w:cs="Sylfaen"/>
          <w:color w:val="006FC0"/>
          <w:spacing w:val="-1"/>
        </w:rPr>
        <w:t>ლიე</w:t>
      </w:r>
      <w:r>
        <w:rPr>
          <w:rFonts w:ascii="Sylfaen" w:eastAsia="Sylfaen" w:hAnsi="Sylfaen" w:cs="Sylfaen"/>
          <w:color w:val="006FC0"/>
          <w:spacing w:val="3"/>
        </w:rPr>
        <w:t>რ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მ</w:t>
      </w:r>
      <w:r>
        <w:rPr>
          <w:rFonts w:ascii="Sylfaen" w:eastAsia="Sylfaen" w:hAnsi="Sylfaen" w:cs="Sylfaen"/>
          <w:color w:val="006FC0"/>
          <w:spacing w:val="2"/>
        </w:rPr>
        <w:t>ხ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2"/>
        </w:rPr>
        <w:t>ე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  <w:spacing w:val="1"/>
        </w:rPr>
        <w:t>ბ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</w:rPr>
        <w:t>:</w:t>
      </w:r>
    </w:p>
    <w:p w14:paraId="43EF84ED" w14:textId="77777777" w:rsidR="002E73CF" w:rsidRDefault="002E73CF">
      <w:pPr>
        <w:spacing w:before="16" w:line="240" w:lineRule="exact"/>
        <w:rPr>
          <w:sz w:val="24"/>
          <w:szCs w:val="24"/>
        </w:rPr>
      </w:pPr>
    </w:p>
    <w:p w14:paraId="56CB566E" w14:textId="77777777" w:rsidR="002E73CF" w:rsidRDefault="00563784">
      <w:pPr>
        <w:spacing w:line="260" w:lineRule="exact"/>
        <w:ind w:left="1240" w:right="138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  <w:spacing w:val="-1"/>
        </w:rPr>
        <w:t>ეა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4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ით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49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49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ძ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იე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ეე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  <w:spacing w:val="-1"/>
        </w:rPr>
        <w:t>ზი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w w:val="99"/>
        </w:rPr>
        <w:t>გ</w:t>
      </w:r>
      <w:r>
        <w:rPr>
          <w:rFonts w:ascii="Sylfaen" w:eastAsia="Sylfaen" w:hAnsi="Sylfaen" w:cs="Sylfaen"/>
          <w:spacing w:val="-1"/>
          <w:w w:val="99"/>
        </w:rPr>
        <w:t>ა</w:t>
      </w:r>
      <w:r>
        <w:rPr>
          <w:rFonts w:ascii="Sylfaen" w:eastAsia="Sylfaen" w:hAnsi="Sylfaen" w:cs="Sylfaen"/>
          <w:w w:val="99"/>
        </w:rPr>
        <w:t>მ</w:t>
      </w:r>
      <w:r>
        <w:rPr>
          <w:rFonts w:ascii="Sylfaen" w:eastAsia="Sylfaen" w:hAnsi="Sylfaen" w:cs="Sylfaen"/>
          <w:spacing w:val="1"/>
          <w:w w:val="99"/>
        </w:rPr>
        <w:t>ოც</w:t>
      </w:r>
      <w:r>
        <w:rPr>
          <w:rFonts w:ascii="Sylfaen" w:eastAsia="Sylfaen" w:hAnsi="Sylfaen" w:cs="Sylfaen"/>
          <w:w w:val="99"/>
        </w:rPr>
        <w:t>დ</w:t>
      </w:r>
      <w:r>
        <w:rPr>
          <w:rFonts w:ascii="Sylfaen" w:eastAsia="Sylfaen" w:hAnsi="Sylfaen" w:cs="Sylfaen"/>
          <w:spacing w:val="1"/>
          <w:w w:val="99"/>
        </w:rPr>
        <w:t>ილ</w:t>
      </w:r>
      <w:r>
        <w:rPr>
          <w:rFonts w:ascii="Sylfaen" w:eastAsia="Sylfaen" w:hAnsi="Sylfaen" w:cs="Sylfaen"/>
          <w:spacing w:val="-1"/>
          <w:w w:val="99"/>
        </w:rPr>
        <w:t>ე</w:t>
      </w:r>
      <w:r>
        <w:rPr>
          <w:rFonts w:ascii="Sylfaen" w:eastAsia="Sylfaen" w:hAnsi="Sylfaen" w:cs="Sylfaen"/>
          <w:spacing w:val="1"/>
          <w:w w:val="99"/>
        </w:rPr>
        <w:t>ბა</w:t>
      </w:r>
      <w:proofErr w:type="spellEnd"/>
      <w:r>
        <w:rPr>
          <w:rFonts w:ascii="Sylfaen" w:eastAsia="Sylfaen" w:hAnsi="Sylfaen" w:cs="Sylfaen"/>
          <w:spacing w:val="3"/>
          <w:w w:val="99"/>
        </w:rPr>
        <w:t>/</w:t>
      </w:r>
      <w:proofErr w:type="spellStart"/>
      <w:r>
        <w:rPr>
          <w:rFonts w:ascii="Sylfaen" w:eastAsia="Sylfaen" w:hAnsi="Sylfaen" w:cs="Sylfaen"/>
          <w:spacing w:val="-1"/>
          <w:w w:val="99"/>
        </w:rPr>
        <w:t>შ</w:t>
      </w:r>
      <w:r>
        <w:rPr>
          <w:rFonts w:ascii="Sylfaen" w:eastAsia="Sylfaen" w:hAnsi="Sylfaen" w:cs="Sylfaen"/>
          <w:spacing w:val="2"/>
          <w:w w:val="99"/>
        </w:rPr>
        <w:t>ე</w:t>
      </w:r>
      <w:r>
        <w:rPr>
          <w:rFonts w:ascii="Sylfaen" w:eastAsia="Sylfaen" w:hAnsi="Sylfaen" w:cs="Sylfaen"/>
          <w:w w:val="99"/>
        </w:rPr>
        <w:t>ნ</w:t>
      </w:r>
      <w:r>
        <w:rPr>
          <w:rFonts w:ascii="Sylfaen" w:eastAsia="Sylfaen" w:hAnsi="Sylfaen" w:cs="Sylfaen"/>
          <w:spacing w:val="-1"/>
          <w:w w:val="99"/>
        </w:rPr>
        <w:t>ა</w:t>
      </w:r>
      <w:r>
        <w:rPr>
          <w:rFonts w:ascii="Sylfaen" w:eastAsia="Sylfaen" w:hAnsi="Sylfaen" w:cs="Sylfaen"/>
          <w:spacing w:val="2"/>
          <w:w w:val="99"/>
        </w:rPr>
        <w:t>ძ</w:t>
      </w:r>
      <w:r>
        <w:rPr>
          <w:rFonts w:ascii="Sylfaen" w:eastAsia="Sylfaen" w:hAnsi="Sylfaen" w:cs="Sylfaen"/>
          <w:spacing w:val="-1"/>
          <w:w w:val="99"/>
        </w:rPr>
        <w:t>ე</w:t>
      </w:r>
      <w:r>
        <w:rPr>
          <w:rFonts w:ascii="Sylfaen" w:eastAsia="Sylfaen" w:hAnsi="Sylfaen" w:cs="Sylfaen"/>
          <w:spacing w:val="2"/>
          <w:w w:val="99"/>
        </w:rPr>
        <w:t>ნ</w:t>
      </w:r>
      <w:r>
        <w:rPr>
          <w:rFonts w:ascii="Sylfaen" w:eastAsia="Sylfaen" w:hAnsi="Sylfaen" w:cs="Sylfaen"/>
          <w:w w:val="99"/>
        </w:rPr>
        <w:t>ი</w:t>
      </w:r>
      <w:proofErr w:type="spellEnd"/>
      <w:r>
        <w:rPr>
          <w:rFonts w:ascii="Sylfaen" w:eastAsia="Sylfaen" w:hAnsi="Sylfaen" w:cs="Sylfaen"/>
          <w:spacing w:val="1"/>
          <w:w w:val="99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ღ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?</w:t>
      </w:r>
    </w:p>
    <w:p w14:paraId="51BFAE19" w14:textId="77777777" w:rsidR="002E73CF" w:rsidRDefault="002E73CF">
      <w:pPr>
        <w:spacing w:before="15" w:line="260" w:lineRule="exact"/>
        <w:rPr>
          <w:sz w:val="26"/>
          <w:szCs w:val="26"/>
        </w:rPr>
      </w:pPr>
    </w:p>
    <w:p w14:paraId="4186E3C0" w14:textId="77777777" w:rsidR="002E73CF" w:rsidRDefault="007C5673">
      <w:pPr>
        <w:spacing w:line="240" w:lineRule="exact"/>
        <w:ind w:left="1240"/>
        <w:rPr>
          <w:rFonts w:ascii="Sylfaen" w:eastAsia="Sylfaen" w:hAnsi="Sylfaen" w:cs="Sylfaen"/>
        </w:rPr>
      </w:pPr>
      <w:r>
        <w:pict w14:anchorId="3D106568">
          <v:group id="_x0000_s2253" style="position:absolute;left:0;text-align:left;margin-left:71pt;margin-top:26.35pt;width:465.65pt;height:61.65pt;z-index:-2580;mso-position-horizontal-relative:page" coordorigin="1420,527" coordsize="9313,1233">
            <v:shape id="_x0000_s2263" style="position:absolute;left:1440;top:537;width:9287;height:396" coordorigin="1440,537" coordsize="9287,396" path="m1440,933r9287,l10727,537r-9287,l1440,933xe" fillcolor="#f1f1f1" stroked="f">
              <v:path arrowok="t"/>
            </v:shape>
            <v:shape id="_x0000_s2262" style="position:absolute;left:1548;top:605;width:9071;height:262" coordorigin="1548,605" coordsize="9071,262" path="m1548,866r9071,l10619,605r-9071,l1548,866xe" fillcolor="#f1f1f1" stroked="f">
              <v:path arrowok="t"/>
            </v:shape>
            <v:shape id="_x0000_s2261" style="position:absolute;left:1440;top:533;width:9287;height:0" coordorigin="1440,533" coordsize="9287,0" path="m1440,533r9287,e" filled="f" strokeweight=".58pt">
              <v:path arrowok="t"/>
            </v:shape>
            <v:shape id="_x0000_s2260" style="position:absolute;left:1440;top:943;width:9287;height:398" coordorigin="1440,943" coordsize="9287,398" path="m1440,1341r9287,l10727,943r-9287,l1440,1341xe" fillcolor="#f1f1f1" stroked="f">
              <v:path arrowok="t"/>
            </v:shape>
            <v:shape id="_x0000_s2259" style="position:absolute;left:1548;top:1010;width:9071;height:264" coordorigin="1548,1010" coordsize="9071,264" path="m1548,1274r9071,l10619,1010r-9071,l1548,1274xe" fillcolor="#f1f1f1" stroked="f">
              <v:path arrowok="t"/>
            </v:shape>
            <v:shape id="_x0000_s2258" style="position:absolute;left:1440;top:938;width:9287;height:0" coordorigin="1440,938" coordsize="9287,0" path="m1440,938r9287,e" filled="f" strokeweight=".58pt">
              <v:path arrowok="t"/>
            </v:shape>
            <v:shape id="_x0000_s2257" style="position:absolute;left:1440;top:1351;width:9287;height:396" coordorigin="1440,1351" coordsize="9287,396" path="m1440,1747r9287,l10727,1351r-9287,l1440,1747xe" fillcolor="#f1f1f1" stroked="f">
              <v:path arrowok="t"/>
            </v:shape>
            <v:shape id="_x0000_s2256" style="position:absolute;left:1548;top:1418;width:9071;height:264" coordorigin="1548,1418" coordsize="9071,264" path="m1548,1682r9071,l10619,1418r-9071,l1548,1682xe" fillcolor="#f1f1f1" stroked="f">
              <v:path arrowok="t"/>
            </v:shape>
            <v:shape id="_x0000_s2255" style="position:absolute;left:1440;top:1346;width:9287;height:0" coordorigin="1440,1346" coordsize="9287,0" path="m1440,1346r9287,e" filled="f" strokeweight=".58pt">
              <v:path arrowok="t"/>
            </v:shape>
            <v:shape id="_x0000_s2254" style="position:absolute;left:1426;top:1754;width:9301;height:0" coordorigin="1426,1754" coordsize="9301,0" path="m1426,1754r9301,e" filled="f" strokeweight=".20464mm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6EDC2173" w14:textId="77777777" w:rsidR="002E73CF" w:rsidRDefault="002E73CF">
      <w:pPr>
        <w:spacing w:before="2" w:line="160" w:lineRule="exact"/>
        <w:rPr>
          <w:sz w:val="16"/>
          <w:szCs w:val="16"/>
        </w:rPr>
      </w:pPr>
    </w:p>
    <w:p w14:paraId="0DFC3DC7" w14:textId="77777777" w:rsidR="002E73CF" w:rsidRDefault="002E73CF">
      <w:pPr>
        <w:spacing w:line="200" w:lineRule="exact"/>
      </w:pPr>
    </w:p>
    <w:p w14:paraId="20DABEA8" w14:textId="77777777" w:rsidR="002E73CF" w:rsidRDefault="002E73CF">
      <w:pPr>
        <w:spacing w:line="200" w:lineRule="exact"/>
      </w:pPr>
    </w:p>
    <w:p w14:paraId="02D0F1D3" w14:textId="77777777" w:rsidR="002E73CF" w:rsidRDefault="002E73CF">
      <w:pPr>
        <w:spacing w:line="200" w:lineRule="exact"/>
      </w:pPr>
    </w:p>
    <w:p w14:paraId="24D9E75F" w14:textId="77777777" w:rsidR="002E73CF" w:rsidRDefault="002E73CF">
      <w:pPr>
        <w:spacing w:line="200" w:lineRule="exact"/>
      </w:pPr>
    </w:p>
    <w:p w14:paraId="568DF870" w14:textId="77777777" w:rsidR="002E73CF" w:rsidRDefault="002E73CF">
      <w:pPr>
        <w:spacing w:line="200" w:lineRule="exact"/>
      </w:pPr>
    </w:p>
    <w:p w14:paraId="1F80B1C3" w14:textId="77777777" w:rsidR="002E73CF" w:rsidRDefault="002E73CF">
      <w:pPr>
        <w:spacing w:line="200" w:lineRule="exact"/>
      </w:pPr>
    </w:p>
    <w:p w14:paraId="27304DD9" w14:textId="77777777" w:rsidR="002E73CF" w:rsidRDefault="002E73CF">
      <w:pPr>
        <w:spacing w:line="200" w:lineRule="exact"/>
      </w:pPr>
    </w:p>
    <w:p w14:paraId="032746AB" w14:textId="77777777" w:rsidR="002E73CF" w:rsidRDefault="002E73CF">
      <w:pPr>
        <w:spacing w:line="200" w:lineRule="exact"/>
      </w:pPr>
    </w:p>
    <w:p w14:paraId="14CEB084" w14:textId="77777777" w:rsidR="002E73CF" w:rsidRDefault="00563784">
      <w:pPr>
        <w:spacing w:before="3"/>
        <w:ind w:left="124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6FC0"/>
          <w:spacing w:val="1"/>
        </w:rPr>
        <w:t>გ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1"/>
        </w:rPr>
        <w:t>ც</w:t>
      </w:r>
      <w:r>
        <w:rPr>
          <w:rFonts w:ascii="Sylfaen" w:eastAsia="Sylfaen" w:hAnsi="Sylfaen" w:cs="Sylfaen"/>
          <w:color w:val="006FC0"/>
          <w:spacing w:val="3"/>
        </w:rPr>
        <w:t>ვ</w:t>
      </w:r>
      <w:r>
        <w:rPr>
          <w:rFonts w:ascii="Sylfaen" w:eastAsia="Sylfaen" w:hAnsi="Sylfaen" w:cs="Sylfaen"/>
          <w:color w:val="006FC0"/>
          <w:spacing w:val="-1"/>
        </w:rPr>
        <w:t>ლ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  <w:spacing w:val="-1"/>
        </w:rPr>
        <w:t>თ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პ</w:t>
      </w:r>
      <w:r>
        <w:rPr>
          <w:rFonts w:ascii="Sylfaen" w:eastAsia="Sylfaen" w:hAnsi="Sylfaen" w:cs="Sylfaen"/>
          <w:color w:val="006FC0"/>
          <w:spacing w:val="1"/>
        </w:rPr>
        <w:t>რო</w:t>
      </w:r>
      <w:r>
        <w:rPr>
          <w:rFonts w:ascii="Sylfaen" w:eastAsia="Sylfaen" w:hAnsi="Sylfaen" w:cs="Sylfaen"/>
          <w:color w:val="006FC0"/>
          <w:spacing w:val="-1"/>
        </w:rPr>
        <w:t>გ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2"/>
        </w:rPr>
        <w:t>მ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2"/>
        </w:rPr>
        <w:t>ს</w:t>
      </w:r>
      <w:r>
        <w:rPr>
          <w:rFonts w:ascii="Sylfaen" w:eastAsia="Sylfaen" w:hAnsi="Sylfaen" w:cs="Sylfaen"/>
          <w:color w:val="006FC0"/>
        </w:rPr>
        <w:t>უს</w:t>
      </w:r>
      <w:r>
        <w:rPr>
          <w:rFonts w:ascii="Sylfaen" w:eastAsia="Sylfaen" w:hAnsi="Sylfaen" w:cs="Sylfaen"/>
          <w:color w:val="006FC0"/>
          <w:spacing w:val="3"/>
        </w:rPr>
        <w:t>ტ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მ</w:t>
      </w:r>
      <w:r>
        <w:rPr>
          <w:rFonts w:ascii="Sylfaen" w:eastAsia="Sylfaen" w:hAnsi="Sylfaen" w:cs="Sylfaen"/>
          <w:color w:val="006FC0"/>
          <w:spacing w:val="2"/>
        </w:rPr>
        <w:t>ხ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ეე</w:t>
      </w:r>
      <w:r>
        <w:rPr>
          <w:rFonts w:ascii="Sylfaen" w:eastAsia="Sylfaen" w:hAnsi="Sylfaen" w:cs="Sylfaen"/>
          <w:color w:val="006FC0"/>
          <w:spacing w:val="3"/>
        </w:rPr>
        <w:t>ბ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</w:rPr>
        <w:t>:</w:t>
      </w:r>
    </w:p>
    <w:p w14:paraId="585679BE" w14:textId="77777777" w:rsidR="002E73CF" w:rsidRDefault="002E73CF">
      <w:pPr>
        <w:spacing w:before="2" w:line="260" w:lineRule="exact"/>
        <w:rPr>
          <w:sz w:val="26"/>
          <w:szCs w:val="26"/>
        </w:rPr>
      </w:pPr>
    </w:p>
    <w:p w14:paraId="08894AF0" w14:textId="77777777" w:rsidR="002E73CF" w:rsidRDefault="00563784">
      <w:pPr>
        <w:ind w:left="1240" w:right="139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  <w:spacing w:val="2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1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ით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18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7"/>
        </w:rPr>
        <w:t xml:space="preserve"> </w:t>
      </w:r>
      <w:proofErr w:type="spellStart"/>
      <w:r>
        <w:rPr>
          <w:rFonts w:ascii="Sylfaen" w:eastAsia="Sylfaen" w:hAnsi="Sylfaen" w:cs="Sylfaen"/>
        </w:rPr>
        <w:t>სუსტ</w:t>
      </w:r>
      <w:proofErr w:type="spellEnd"/>
      <w:r>
        <w:rPr>
          <w:rFonts w:ascii="Sylfaen" w:eastAsia="Sylfaen" w:hAnsi="Sylfaen" w:cs="Sylfaen"/>
          <w:spacing w:val="25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22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ბო</w:t>
      </w:r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ღნ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ვლო</w:t>
      </w:r>
      <w:proofErr w:type="spellEnd"/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თა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ათ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1"/>
        </w:rPr>
        <w:t>ს</w:t>
      </w:r>
      <w:proofErr w:type="spellEnd"/>
      <w:r>
        <w:rPr>
          <w:rFonts w:ascii="Sylfaen" w:eastAsia="Sylfaen" w:hAnsi="Sylfaen" w:cs="Sylfaen"/>
        </w:rPr>
        <w:t>?</w:t>
      </w:r>
    </w:p>
    <w:p w14:paraId="160C95A8" w14:textId="77777777" w:rsidR="002E73CF" w:rsidRDefault="002E73CF">
      <w:pPr>
        <w:spacing w:before="5" w:line="260" w:lineRule="exact"/>
        <w:rPr>
          <w:sz w:val="26"/>
          <w:szCs w:val="26"/>
        </w:rPr>
      </w:pPr>
    </w:p>
    <w:p w14:paraId="7BD617E8" w14:textId="77777777" w:rsidR="002E73CF" w:rsidRDefault="007C5673">
      <w:pPr>
        <w:ind w:left="1240"/>
        <w:rPr>
          <w:rFonts w:ascii="Sylfaen" w:eastAsia="Sylfaen" w:hAnsi="Sylfaen" w:cs="Sylfaen"/>
        </w:rPr>
        <w:sectPr w:rsidR="002E73CF">
          <w:footerReference w:type="default" r:id="rId11"/>
          <w:pgSz w:w="12240" w:h="15840"/>
          <w:pgMar w:top="1160" w:right="1260" w:bottom="280" w:left="200" w:header="830" w:footer="1551" w:gutter="0"/>
          <w:cols w:space="720"/>
        </w:sectPr>
      </w:pPr>
      <w:r>
        <w:pict w14:anchorId="390F1382">
          <v:group id="_x0000_s2242" style="position:absolute;left:0;text-align:left;margin-left:71pt;margin-top:26.2pt;width:465.65pt;height:61.65pt;z-index:-2579;mso-position-horizontal-relative:page" coordorigin="1420,524" coordsize="9313,1233">
            <v:shape id="_x0000_s2252" style="position:absolute;left:1440;top:537;width:9287;height:396" coordorigin="1440,537" coordsize="9287,396" path="m1440,933r9287,l10727,537r-9287,l1440,933xe" fillcolor="#f1f1f1" stroked="f">
              <v:path arrowok="t"/>
            </v:shape>
            <v:shape id="_x0000_s2251" style="position:absolute;left:1548;top:602;width:9071;height:264" coordorigin="1548,602" coordsize="9071,264" path="m1548,866r9071,l10619,602r-9071,l1548,866xe" fillcolor="#f1f1f1" stroked="f">
              <v:path arrowok="t"/>
            </v:shape>
            <v:shape id="_x0000_s2250" style="position:absolute;left:1440;top:530;width:9287;height:0" coordorigin="1440,530" coordsize="9287,0" path="m1440,530r9287,e" filled="f" strokeweight=".58pt">
              <v:path arrowok="t"/>
            </v:shape>
            <v:shape id="_x0000_s2249" style="position:absolute;left:1440;top:943;width:9287;height:398" coordorigin="1440,943" coordsize="9287,398" path="m1440,1341r9287,l10727,943r-9287,l1440,1341xe" fillcolor="#f1f1f1" stroked="f">
              <v:path arrowok="t"/>
            </v:shape>
            <v:shape id="_x0000_s2248" style="position:absolute;left:1548;top:1010;width:9071;height:264" coordorigin="1548,1010" coordsize="9071,264" path="m1548,1274r9071,l10619,1010r-9071,l1548,1274xe" fillcolor="#f1f1f1" stroked="f">
              <v:path arrowok="t"/>
            </v:shape>
            <v:shape id="_x0000_s2247" style="position:absolute;left:1440;top:938;width:9287;height:0" coordorigin="1440,938" coordsize="9287,0" path="m1440,938r9287,e" filled="f" strokeweight=".58pt">
              <v:path arrowok="t"/>
            </v:shape>
            <v:shape id="_x0000_s2246" style="position:absolute;left:1440;top:1351;width:9287;height:396" coordorigin="1440,1351" coordsize="9287,396" path="m1440,1747r9287,l10727,1351r-9287,l1440,1747xe" fillcolor="#f1f1f1" stroked="f">
              <v:path arrowok="t"/>
            </v:shape>
            <v:shape id="_x0000_s2245" style="position:absolute;left:1548;top:1418;width:9071;height:262" coordorigin="1548,1418" coordsize="9071,262" path="m1548,1680r9071,l10619,1418r-9071,l1548,1680xe" fillcolor="#f1f1f1" stroked="f">
              <v:path arrowok="t"/>
            </v:shape>
            <v:shape id="_x0000_s2244" style="position:absolute;left:1440;top:1346;width:9287;height:0" coordorigin="1440,1346" coordsize="9287,0" path="m1440,1346r9287,e" filled="f" strokeweight=".58pt">
              <v:path arrowok="t"/>
            </v:shape>
            <v:shape id="_x0000_s2243" style="position:absolute;left:1426;top:1752;width:9301;height:0" coordorigin="1426,1752" coordsize="9301,0" path="m1426,1752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5F60233A" w14:textId="77777777" w:rsidR="002E73CF" w:rsidRDefault="002E73CF">
      <w:pPr>
        <w:spacing w:before="6" w:line="140" w:lineRule="exact"/>
        <w:rPr>
          <w:sz w:val="14"/>
          <w:szCs w:val="14"/>
        </w:rPr>
      </w:pPr>
    </w:p>
    <w:p w14:paraId="06346355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N4 (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)</w:t>
      </w:r>
    </w:p>
    <w:p w14:paraId="22D35FA4" w14:textId="77777777" w:rsidR="002E73CF" w:rsidRDefault="002E73CF">
      <w:pPr>
        <w:spacing w:line="200" w:lineRule="exact"/>
      </w:pPr>
    </w:p>
    <w:p w14:paraId="2208CD0E" w14:textId="77777777" w:rsidR="002E73CF" w:rsidRDefault="002E73CF">
      <w:pPr>
        <w:spacing w:before="11" w:line="260" w:lineRule="exact"/>
        <w:rPr>
          <w:sz w:val="26"/>
          <w:szCs w:val="26"/>
        </w:rPr>
      </w:pPr>
    </w:p>
    <w:p w14:paraId="46AF4796" w14:textId="77777777" w:rsidR="002E73CF" w:rsidRDefault="007C5673">
      <w:pPr>
        <w:ind w:left="1240" w:right="3626" w:firstLine="50"/>
        <w:rPr>
          <w:rFonts w:ascii="Sylfaen" w:eastAsia="Sylfaen" w:hAnsi="Sylfaen" w:cs="Sylfaen"/>
          <w:sz w:val="28"/>
          <w:szCs w:val="28"/>
        </w:rPr>
      </w:pPr>
      <w:r>
        <w:pict w14:anchorId="126C3C12">
          <v:shape id="_x0000_s2241" type="#_x0000_t75" style="position:absolute;left:0;text-align:left;margin-left:458.8pt;margin-top:103.9pt;width:91.5pt;height:70pt;z-index:-2573;mso-position-horizontal-relative:page;mso-position-vertical-relative:page">
            <v:imagedata r:id="rId9" o:title=""/>
            <w10:wrap anchorx="page" anchory="page"/>
          </v:shape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4D5A137E" w14:textId="77777777" w:rsidR="002E73CF" w:rsidRDefault="002E73CF">
      <w:pPr>
        <w:spacing w:before="1" w:line="180" w:lineRule="exact"/>
        <w:rPr>
          <w:sz w:val="19"/>
          <w:szCs w:val="19"/>
        </w:rPr>
      </w:pPr>
    </w:p>
    <w:p w14:paraId="13AAA5FD" w14:textId="77777777" w:rsidR="002E73CF" w:rsidRDefault="002E73CF">
      <w:pPr>
        <w:spacing w:line="200" w:lineRule="exact"/>
      </w:pPr>
    </w:p>
    <w:p w14:paraId="14AE8CE4" w14:textId="77777777" w:rsidR="002E73CF" w:rsidRDefault="007C5673">
      <w:pPr>
        <w:spacing w:line="360" w:lineRule="exact"/>
        <w:ind w:left="1240" w:right="2559"/>
        <w:rPr>
          <w:rFonts w:ascii="Sylfaen" w:eastAsia="Sylfaen" w:hAnsi="Sylfaen" w:cs="Sylfaen"/>
          <w:sz w:val="28"/>
          <w:szCs w:val="28"/>
        </w:rPr>
      </w:pPr>
      <w:r>
        <w:pict w14:anchorId="5D4929D9">
          <v:group id="_x0000_s2239" style="position:absolute;left:0;text-align:left;margin-left:70.6pt;margin-top:.1pt;width:380.7pt;height:0;z-index:-2578;mso-position-horizontal-relative:page" coordorigin="1412,2" coordsize="7614,0">
            <v:shape id="_x0000_s2240" style="position:absolute;left:1412;top:2;width:7614;height:0" coordorigin="1412,2" coordsize="7614,0" path="m1412,2r7613,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კი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თხ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არი</w:t>
      </w:r>
      <w:proofErr w:type="spellEnd"/>
      <w:r w:rsidR="00563784">
        <w:rPr>
          <w:rFonts w:ascii="Sylfaen" w:eastAsia="Sylfaen" w:hAnsi="Sylfaen" w:cs="Sylfaen"/>
          <w:color w:val="006FC0"/>
          <w:position w:val="8"/>
          <w:sz w:val="17"/>
          <w:szCs w:val="17"/>
        </w:rPr>
        <w:t>5</w:t>
      </w:r>
      <w:r w:rsidR="00563784">
        <w:rPr>
          <w:rFonts w:ascii="Sylfaen" w:eastAsia="Sylfaen" w:hAnsi="Sylfaen" w:cs="Sylfaen"/>
          <w:color w:val="006FC0"/>
          <w:spacing w:val="31"/>
          <w:position w:val="8"/>
          <w:sz w:val="17"/>
          <w:szCs w:val="17"/>
        </w:rPr>
        <w:t xml:space="preserve"> 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/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ხ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ელმძღ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ნ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ო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კ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ლევ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თი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კ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ნენტ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გაცვლით</w:t>
      </w:r>
      <w:proofErr w:type="spellEnd"/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გრა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მ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შ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მ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ნ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აწილე</w:t>
      </w:r>
      <w:proofErr w:type="spellEnd"/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დენტ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თვის</w:t>
      </w:r>
      <w:proofErr w:type="spellEnd"/>
    </w:p>
    <w:p w14:paraId="075FC03A" w14:textId="77777777" w:rsidR="002E73CF" w:rsidRDefault="002E73CF">
      <w:pPr>
        <w:spacing w:before="3" w:line="180" w:lineRule="exact"/>
        <w:rPr>
          <w:sz w:val="18"/>
          <w:szCs w:val="18"/>
        </w:rPr>
      </w:pPr>
    </w:p>
    <w:p w14:paraId="7F5E29CA" w14:textId="77777777" w:rsidR="002E73CF" w:rsidRDefault="002E73CF">
      <w:pPr>
        <w:spacing w:line="200" w:lineRule="exact"/>
      </w:pPr>
    </w:p>
    <w:p w14:paraId="5A76177A" w14:textId="77777777" w:rsidR="002E73CF" w:rsidRDefault="007C5673">
      <w:pPr>
        <w:spacing w:line="240" w:lineRule="exact"/>
        <w:ind w:left="1240"/>
        <w:rPr>
          <w:rFonts w:ascii="Sylfaen" w:eastAsia="Sylfaen" w:hAnsi="Sylfaen" w:cs="Sylfaen"/>
        </w:rPr>
      </w:pPr>
      <w:r>
        <w:pict w14:anchorId="5AD74338">
          <v:group id="_x0000_s2235" style="position:absolute;left:0;text-align:left;margin-left:231.65pt;margin-top:134.65pt;width:11.65pt;height:37.9pt;z-index:-2577;mso-position-horizontal-relative:page" coordorigin="4633,2693" coordsize="233,758">
            <v:shape id="_x0000_s2238" style="position:absolute;left:4640;top:2700;width:218;height:218" coordorigin="4640,2700" coordsize="218,218" path="m4640,2919r219,l4859,2700r-219,l4640,2919xe" filled="f" strokeweight=".72pt">
              <v:path arrowok="t"/>
            </v:shape>
            <v:shape id="_x0000_s2237" style="position:absolute;left:4640;top:2964;width:218;height:218" coordorigin="4640,2964" coordsize="218,218" path="m4640,3183r219,l4859,2964r-219,l4640,3183xe" filled="f" strokeweight=".72pt">
              <v:path arrowok="t"/>
            </v:shape>
            <v:shape id="_x0000_s2236" style="position:absolute;left:4640;top:3226;width:218;height:218" coordorigin="4640,3226" coordsize="218,218" path="m4640,3444r219,l4859,3226r-219,l4640,3444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-1"/>
        </w:rPr>
        <w:t>ზ</w:t>
      </w:r>
      <w:r w:rsidR="00563784">
        <w:rPr>
          <w:rFonts w:ascii="Sylfaen" w:eastAsia="Sylfaen" w:hAnsi="Sylfaen" w:cs="Sylfaen"/>
          <w:color w:val="006FC0"/>
          <w:spacing w:val="3"/>
        </w:rPr>
        <w:t>ო</w:t>
      </w:r>
      <w:r w:rsidR="00563784">
        <w:rPr>
          <w:rFonts w:ascii="Sylfaen" w:eastAsia="Sylfaen" w:hAnsi="Sylfaen" w:cs="Sylfaen"/>
          <w:color w:val="006FC0"/>
          <w:spacing w:val="1"/>
        </w:rPr>
        <w:t>გ</w:t>
      </w:r>
      <w:r w:rsidR="00563784">
        <w:rPr>
          <w:rFonts w:ascii="Sylfaen" w:eastAsia="Sylfaen" w:hAnsi="Sylfaen" w:cs="Sylfaen"/>
          <w:color w:val="006FC0"/>
          <w:spacing w:val="-1"/>
        </w:rPr>
        <w:t>ა</w:t>
      </w:r>
      <w:r w:rsidR="00563784">
        <w:rPr>
          <w:rFonts w:ascii="Sylfaen" w:eastAsia="Sylfaen" w:hAnsi="Sylfaen" w:cs="Sylfaen"/>
          <w:color w:val="006FC0"/>
          <w:spacing w:val="2"/>
        </w:rPr>
        <w:t>დ</w:t>
      </w:r>
      <w:r w:rsidR="00563784">
        <w:rPr>
          <w:rFonts w:ascii="Sylfaen" w:eastAsia="Sylfaen" w:hAnsi="Sylfaen" w:cs="Sylfaen"/>
          <w:color w:val="006FC0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spacing w:val="-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</w:rPr>
        <w:t>ი</w:t>
      </w:r>
      <w:r w:rsidR="00563784">
        <w:rPr>
          <w:rFonts w:ascii="Sylfaen" w:eastAsia="Sylfaen" w:hAnsi="Sylfaen" w:cs="Sylfaen"/>
          <w:color w:val="006FC0"/>
        </w:rPr>
        <w:t>ნფ</w:t>
      </w:r>
      <w:r w:rsidR="00563784">
        <w:rPr>
          <w:rFonts w:ascii="Sylfaen" w:eastAsia="Sylfaen" w:hAnsi="Sylfaen" w:cs="Sylfaen"/>
          <w:color w:val="006FC0"/>
          <w:spacing w:val="1"/>
        </w:rPr>
        <w:t>ორ</w:t>
      </w:r>
      <w:r w:rsidR="00563784">
        <w:rPr>
          <w:rFonts w:ascii="Sylfaen" w:eastAsia="Sylfaen" w:hAnsi="Sylfaen" w:cs="Sylfaen"/>
          <w:color w:val="006FC0"/>
          <w:spacing w:val="2"/>
        </w:rPr>
        <w:t>მ</w:t>
      </w:r>
      <w:r w:rsidR="00563784">
        <w:rPr>
          <w:rFonts w:ascii="Sylfaen" w:eastAsia="Sylfaen" w:hAnsi="Sylfaen" w:cs="Sylfaen"/>
          <w:color w:val="006FC0"/>
          <w:spacing w:val="-1"/>
        </w:rPr>
        <w:t>ა</w:t>
      </w:r>
      <w:r w:rsidR="00563784">
        <w:rPr>
          <w:rFonts w:ascii="Sylfaen" w:eastAsia="Sylfaen" w:hAnsi="Sylfaen" w:cs="Sylfaen"/>
          <w:color w:val="006FC0"/>
          <w:spacing w:val="1"/>
        </w:rPr>
        <w:t>ც</w:t>
      </w:r>
      <w:r w:rsidR="00563784">
        <w:rPr>
          <w:rFonts w:ascii="Sylfaen" w:eastAsia="Sylfaen" w:hAnsi="Sylfaen" w:cs="Sylfaen"/>
          <w:color w:val="006FC0"/>
          <w:spacing w:val="-1"/>
        </w:rPr>
        <w:t>ი</w:t>
      </w:r>
      <w:r w:rsidR="00563784">
        <w:rPr>
          <w:rFonts w:ascii="Sylfaen" w:eastAsia="Sylfaen" w:hAnsi="Sylfaen" w:cs="Sylfaen"/>
          <w:color w:val="006FC0"/>
        </w:rPr>
        <w:t>ა</w:t>
      </w:r>
      <w:proofErr w:type="spellEnd"/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445F5CF9" w14:textId="77777777">
        <w:trPr>
          <w:trHeight w:hRule="exact" w:val="53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6F8F23" w14:textId="77777777" w:rsidR="002E73CF" w:rsidRDefault="00563784">
            <w:pPr>
              <w:ind w:left="288" w:right="429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D34086" w14:textId="77777777" w:rsidR="002E73CF" w:rsidRDefault="002E73CF"/>
        </w:tc>
      </w:tr>
      <w:tr w:rsidR="002E73CF" w14:paraId="59B6B542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7EA5E2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მღე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ვე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ტე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</w:p>
          <w:p w14:paraId="2AAE9862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718B3CF" w14:textId="77777777" w:rsidR="002E73CF" w:rsidRDefault="002E73CF"/>
        </w:tc>
      </w:tr>
      <w:tr w:rsidR="002E73CF" w14:paraId="507075A5" w14:textId="77777777">
        <w:trPr>
          <w:trHeight w:hRule="exact" w:val="79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154937F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სწა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</w:p>
          <w:p w14:paraId="34AB45E8" w14:textId="77777777" w:rsidR="002E73CF" w:rsidRDefault="00563784">
            <w:pPr>
              <w:spacing w:before="2"/>
              <w:ind w:left="288" w:right="72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3"/>
              </w:rPr>
              <w:t>ღ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ბ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9A595CC" w14:textId="77777777" w:rsidR="002E73CF" w:rsidRDefault="002E73CF"/>
        </w:tc>
      </w:tr>
      <w:tr w:rsidR="002E73CF" w14:paraId="67678253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5E202C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სწა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/</w:t>
            </w:r>
          </w:p>
          <w:p w14:paraId="0704FAAD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116549" w14:textId="77777777" w:rsidR="002E73CF" w:rsidRDefault="002E73CF"/>
        </w:tc>
      </w:tr>
      <w:tr w:rsidR="002E73CF" w14:paraId="186F077A" w14:textId="77777777">
        <w:trPr>
          <w:trHeight w:hRule="exact" w:val="79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8FF9E12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სწავ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515FCBF0" w14:textId="77777777" w:rsidR="002E73CF" w:rsidRDefault="00563784">
            <w:pPr>
              <w:spacing w:before="2"/>
              <w:ind w:left="288" w:right="69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1FA741" w14:textId="77777777" w:rsidR="002E73CF" w:rsidRDefault="00563784">
            <w:pPr>
              <w:spacing w:line="260" w:lineRule="exact"/>
              <w:ind w:left="41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ტი</w:t>
            </w:r>
            <w:proofErr w:type="spellEnd"/>
          </w:p>
          <w:p w14:paraId="50604620" w14:textId="77777777" w:rsidR="002E73CF" w:rsidRDefault="00563784">
            <w:pPr>
              <w:spacing w:before="2"/>
              <w:ind w:left="417" w:right="422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4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დოქ</w:t>
            </w:r>
            <w:r>
              <w:rPr>
                <w:rFonts w:ascii="Sylfaen" w:eastAsia="Sylfaen" w:hAnsi="Sylfaen" w:cs="Sylfaen"/>
                <w:spacing w:val="1"/>
              </w:rPr>
              <w:t>ტორ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</w:tr>
      <w:tr w:rsidR="002E73CF" w14:paraId="71B458C1" w14:textId="77777777">
        <w:trPr>
          <w:trHeight w:hRule="exact" w:val="53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7EA297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შე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3"/>
                <w:position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უბ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</w:p>
          <w:p w14:paraId="733081CC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  <w:sz w:val="12"/>
                <w:szCs w:val="12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ღ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7"/>
                <w:sz w:val="12"/>
                <w:szCs w:val="12"/>
              </w:rPr>
              <w:t>6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6F0748F" w14:textId="77777777" w:rsidR="002E73CF" w:rsidRDefault="002E73CF"/>
        </w:tc>
      </w:tr>
    </w:tbl>
    <w:p w14:paraId="2EBDD6E8" w14:textId="77777777" w:rsidR="002E73CF" w:rsidRDefault="002E73CF">
      <w:pPr>
        <w:spacing w:before="16" w:line="240" w:lineRule="exact"/>
        <w:rPr>
          <w:sz w:val="24"/>
          <w:szCs w:val="24"/>
        </w:rPr>
      </w:pPr>
    </w:p>
    <w:p w14:paraId="43EA403F" w14:textId="77777777" w:rsidR="002E73CF" w:rsidRDefault="00563784">
      <w:pPr>
        <w:spacing w:before="3"/>
        <w:ind w:left="1240" w:right="2639"/>
        <w:jc w:val="both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6FC0"/>
          <w:spacing w:val="2"/>
        </w:rPr>
        <w:t>კ</w:t>
      </w:r>
      <w:r>
        <w:rPr>
          <w:rFonts w:ascii="Sylfaen" w:eastAsia="Sylfaen" w:hAnsi="Sylfaen" w:cs="Sylfaen"/>
          <w:color w:val="006FC0"/>
        </w:rPr>
        <w:t>ვ</w:t>
      </w:r>
      <w:r>
        <w:rPr>
          <w:rFonts w:ascii="Sylfaen" w:eastAsia="Sylfaen" w:hAnsi="Sylfaen" w:cs="Sylfaen"/>
          <w:color w:val="006FC0"/>
          <w:spacing w:val="2"/>
        </w:rPr>
        <w:t>ლ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ვ</w:t>
      </w:r>
      <w:r>
        <w:rPr>
          <w:rFonts w:ascii="Sylfaen" w:eastAsia="Sylfaen" w:hAnsi="Sylfaen" w:cs="Sylfaen"/>
          <w:color w:val="006FC0"/>
          <w:spacing w:val="2"/>
        </w:rPr>
        <w:t>ი</w:t>
      </w:r>
      <w:r>
        <w:rPr>
          <w:rFonts w:ascii="Sylfaen" w:eastAsia="Sylfaen" w:hAnsi="Sylfaen" w:cs="Sylfaen"/>
          <w:color w:val="006FC0"/>
          <w:spacing w:val="1"/>
        </w:rPr>
        <w:t>თ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</w:rPr>
        <w:t>კ</w:t>
      </w:r>
      <w:r>
        <w:rPr>
          <w:rFonts w:ascii="Sylfaen" w:eastAsia="Sylfaen" w:hAnsi="Sylfaen" w:cs="Sylfaen"/>
          <w:color w:val="006FC0"/>
          <w:spacing w:val="1"/>
        </w:rPr>
        <w:t>ო</w:t>
      </w:r>
      <w:r>
        <w:rPr>
          <w:rFonts w:ascii="Sylfaen" w:eastAsia="Sylfaen" w:hAnsi="Sylfaen" w:cs="Sylfaen"/>
          <w:color w:val="006FC0"/>
        </w:rPr>
        <w:t>მპ</w:t>
      </w:r>
      <w:r>
        <w:rPr>
          <w:rFonts w:ascii="Sylfaen" w:eastAsia="Sylfaen" w:hAnsi="Sylfaen" w:cs="Sylfaen"/>
          <w:color w:val="006FC0"/>
          <w:spacing w:val="3"/>
        </w:rPr>
        <w:t>ო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3"/>
        </w:rPr>
        <w:t>ტ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</w:rPr>
        <w:t>გა</w:t>
      </w:r>
      <w:r>
        <w:rPr>
          <w:rFonts w:ascii="Sylfaen" w:eastAsia="Sylfaen" w:hAnsi="Sylfaen" w:cs="Sylfaen"/>
          <w:color w:val="006FC0"/>
          <w:spacing w:val="1"/>
        </w:rPr>
        <w:t>ც</w:t>
      </w:r>
      <w:r>
        <w:rPr>
          <w:rFonts w:ascii="Sylfaen" w:eastAsia="Sylfaen" w:hAnsi="Sylfaen" w:cs="Sylfaen"/>
          <w:color w:val="006FC0"/>
          <w:spacing w:val="3"/>
        </w:rPr>
        <w:t>ვ</w:t>
      </w:r>
      <w:r>
        <w:rPr>
          <w:rFonts w:ascii="Sylfaen" w:eastAsia="Sylfaen" w:hAnsi="Sylfaen" w:cs="Sylfaen"/>
          <w:color w:val="006FC0"/>
          <w:spacing w:val="1"/>
        </w:rPr>
        <w:t>ლ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თ</w:t>
      </w:r>
      <w:proofErr w:type="spellEnd"/>
      <w:r>
        <w:rPr>
          <w:rFonts w:ascii="Sylfaen" w:eastAsia="Sylfaen" w:hAnsi="Sylfaen" w:cs="Sylfaen"/>
          <w:color w:val="006FC0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პ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3"/>
        </w:rPr>
        <w:t>ო</w:t>
      </w:r>
      <w:r>
        <w:rPr>
          <w:rFonts w:ascii="Sylfaen" w:eastAsia="Sylfaen" w:hAnsi="Sylfaen" w:cs="Sylfaen"/>
          <w:color w:val="006FC0"/>
          <w:spacing w:val="-1"/>
        </w:rPr>
        <w:t>გ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2"/>
        </w:rPr>
        <w:t>მ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ტე</w:t>
      </w:r>
      <w:r>
        <w:rPr>
          <w:rFonts w:ascii="Sylfaen" w:eastAsia="Sylfaen" w:hAnsi="Sylfaen" w:cs="Sylfaen"/>
          <w:color w:val="006FC0"/>
          <w:spacing w:val="3"/>
        </w:rPr>
        <w:t>ქ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2"/>
        </w:rPr>
        <w:t>კ</w:t>
      </w:r>
      <w:r>
        <w:rPr>
          <w:rFonts w:ascii="Sylfaen" w:eastAsia="Sylfaen" w:hAnsi="Sylfaen" w:cs="Sylfaen"/>
          <w:color w:val="006FC0"/>
        </w:rPr>
        <w:t>უ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</w:rPr>
        <w:t>დ</w:t>
      </w:r>
      <w:r>
        <w:rPr>
          <w:rFonts w:ascii="Sylfaen" w:eastAsia="Sylfaen" w:hAnsi="Sylfaen" w:cs="Sylfaen"/>
          <w:color w:val="006FC0"/>
          <w:spacing w:val="2"/>
        </w:rPr>
        <w:t>მ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2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სტ</w:t>
      </w:r>
      <w:r>
        <w:rPr>
          <w:rFonts w:ascii="Sylfaen" w:eastAsia="Sylfaen" w:hAnsi="Sylfaen" w:cs="Sylfaen"/>
          <w:color w:val="006FC0"/>
          <w:spacing w:val="2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  <w:spacing w:val="3"/>
        </w:rPr>
        <w:t>ბ</w:t>
      </w:r>
      <w:r>
        <w:rPr>
          <w:rFonts w:ascii="Sylfaen" w:eastAsia="Sylfaen" w:hAnsi="Sylfaen" w:cs="Sylfaen"/>
          <w:color w:val="006FC0"/>
        </w:rPr>
        <w:t>ა</w:t>
      </w:r>
      <w:proofErr w:type="spellEnd"/>
      <w:r>
        <w:rPr>
          <w:rFonts w:ascii="Sylfaen" w:eastAsia="Sylfaen" w:hAnsi="Sylfaen" w:cs="Sylfaen"/>
          <w:color w:val="006FC0"/>
        </w:rPr>
        <w:t>:</w:t>
      </w:r>
    </w:p>
    <w:p w14:paraId="0CAF930C" w14:textId="77777777" w:rsidR="002E73CF" w:rsidRDefault="002E73CF">
      <w:pPr>
        <w:spacing w:before="2" w:line="260" w:lineRule="exact"/>
        <w:rPr>
          <w:sz w:val="26"/>
          <w:szCs w:val="26"/>
        </w:rPr>
      </w:pPr>
    </w:p>
    <w:p w14:paraId="46A8E4E3" w14:textId="77777777" w:rsidR="002E73CF" w:rsidRDefault="00563784">
      <w:pPr>
        <w:ind w:left="1240" w:right="279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5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მდ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ალ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ღალ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როთ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ორ</w:t>
      </w:r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ზე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  <w:spacing w:val="12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</w:rPr>
        <w:t>ღები</w:t>
      </w:r>
      <w:proofErr w:type="spellEnd"/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ტე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</w:rPr>
        <w:t>პონენ</w:t>
      </w:r>
      <w:r>
        <w:rPr>
          <w:rFonts w:ascii="Sylfaen" w:eastAsia="Sylfaen" w:hAnsi="Sylfaen" w:cs="Sylfaen"/>
          <w:spacing w:val="2"/>
        </w:rPr>
        <w:t>ტ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</w:rPr>
        <w:t>ვლ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სტუდ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ნტებ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ჭ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რთ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</w:rPr>
        <w:t>?</w:t>
      </w:r>
    </w:p>
    <w:p w14:paraId="5861B4C6" w14:textId="77777777" w:rsidR="002E73CF" w:rsidRDefault="002E73CF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566F96F5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107BE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C883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2FDD0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0058E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EF21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4666FABB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F2A45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556D0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1073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3F009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3E17" w14:textId="77777777" w:rsidR="002E73CF" w:rsidRDefault="002E73CF"/>
        </w:tc>
      </w:tr>
    </w:tbl>
    <w:p w14:paraId="77ADB3DE" w14:textId="77777777" w:rsidR="002E73CF" w:rsidRDefault="002E73CF">
      <w:pPr>
        <w:spacing w:before="15" w:line="240" w:lineRule="exact"/>
        <w:rPr>
          <w:sz w:val="24"/>
          <w:szCs w:val="24"/>
        </w:rPr>
      </w:pPr>
    </w:p>
    <w:p w14:paraId="5DDA46FB" w14:textId="77777777" w:rsidR="002E73CF" w:rsidRDefault="007C5673">
      <w:pPr>
        <w:spacing w:before="3" w:line="240" w:lineRule="exact"/>
        <w:ind w:left="1240"/>
        <w:rPr>
          <w:rFonts w:ascii="Sylfaen" w:eastAsia="Sylfaen" w:hAnsi="Sylfaen" w:cs="Sylfaen"/>
        </w:rPr>
      </w:pPr>
      <w:r>
        <w:pict w14:anchorId="0F3AAFEF">
          <v:group id="_x0000_s2230" style="position:absolute;left:0;text-align:left;margin-left:71pt;margin-top:13.3pt;width:465.65pt;height:21pt;z-index:-2576;mso-position-horizontal-relative:page" coordorigin="1420,266" coordsize="9313,420">
            <v:shape id="_x0000_s2234" style="position:absolute;left:1440;top:276;width:9287;height:396" coordorigin="1440,276" coordsize="9287,396" path="m1440,672r9287,l10727,276r-9287,l1440,672xe" fillcolor="#f1f1f1" stroked="f">
              <v:path arrowok="t"/>
            </v:shape>
            <v:shape id="_x0000_s2233" style="position:absolute;left:1548;top:344;width:9071;height:264" coordorigin="1548,344" coordsize="9071,264" path="m1548,608r9071,l10619,344r-9071,l1548,608xe" fillcolor="#f1f1f1" stroked="f">
              <v:path arrowok="t"/>
            </v:shape>
            <v:shape id="_x0000_s2232" style="position:absolute;left:1440;top:272;width:9287;height:0" coordorigin="1440,272" coordsize="9287,0" path="m1440,272r9287,e" filled="f" strokeweight=".20464mm">
              <v:path arrowok="t"/>
            </v:shape>
            <v:shape id="_x0000_s2231" style="position:absolute;left:1426;top:680;width:9301;height:0" coordorigin="1426,680" coordsize="9301,0" path="m1426,680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19E1E46D" w14:textId="77777777" w:rsidR="002E73CF" w:rsidRDefault="002E73CF">
      <w:pPr>
        <w:spacing w:line="200" w:lineRule="exact"/>
      </w:pPr>
    </w:p>
    <w:p w14:paraId="0A04E9E4" w14:textId="77777777" w:rsidR="002E73CF" w:rsidRDefault="002E73CF">
      <w:pPr>
        <w:spacing w:line="200" w:lineRule="exact"/>
      </w:pPr>
    </w:p>
    <w:p w14:paraId="798D7D75" w14:textId="77777777" w:rsidR="002E73CF" w:rsidRDefault="002E73CF">
      <w:pPr>
        <w:spacing w:before="5" w:line="280" w:lineRule="exact"/>
        <w:rPr>
          <w:sz w:val="28"/>
          <w:szCs w:val="28"/>
        </w:rPr>
      </w:pPr>
    </w:p>
    <w:p w14:paraId="4412E318" w14:textId="77777777" w:rsidR="002E73CF" w:rsidRDefault="007C5673">
      <w:pPr>
        <w:spacing w:before="3"/>
        <w:ind w:left="1240"/>
        <w:rPr>
          <w:rFonts w:ascii="Sylfaen" w:eastAsia="Sylfaen" w:hAnsi="Sylfaen" w:cs="Sylfaen"/>
        </w:rPr>
      </w:pPr>
      <w:r>
        <w:pict w14:anchorId="597C2F93">
          <v:group id="_x0000_s2223" style="position:absolute;left:0;text-align:left;margin-left:71pt;margin-top:13.3pt;width:465.65pt;height:46.55pt;z-index:-2575;mso-position-horizontal-relative:page" coordorigin="1420,266" coordsize="9313,931">
            <v:shape id="_x0000_s2229" style="position:absolute;left:1440;top:276;width:9287;height:910" coordorigin="1440,276" coordsize="9287,910" path="m1440,1186r9287,l10727,276r-9287,l1440,1186xe" fillcolor="#f1f1f1" stroked="f">
              <v:path arrowok="t"/>
            </v:shape>
            <v:shape id="_x0000_s2228" style="position:absolute;left:1548;top:276;width:9071;height:302" coordorigin="1548,276" coordsize="9071,302" path="m10619,276r-9071,l1548,579r9071,l10619,276xe" fillcolor="#f1f1f1" stroked="f">
              <v:path arrowok="t"/>
            </v:shape>
            <v:shape id="_x0000_s2227" style="position:absolute;left:1548;top:579;width:9071;height:305" coordorigin="1548,579" coordsize="9071,305" path="m1548,884r9071,l10619,579r-9071,l1548,884xe" fillcolor="#f1f1f1" stroked="f">
              <v:path arrowok="t"/>
            </v:shape>
            <v:shape id="_x0000_s2226" style="position:absolute;left:1548;top:884;width:9071;height:302" coordorigin="1548,884" coordsize="9071,302" path="m1548,1186r9071,l10619,884r-9071,l1548,1186xe" fillcolor="#f1f1f1" stroked="f">
              <v:path arrowok="t"/>
            </v:shape>
            <v:shape id="_x0000_s2225" style="position:absolute;left:1440;top:272;width:9287;height:0" coordorigin="1440,272" coordsize="9287,0" path="m1440,272r9287,e" filled="f" strokeweight=".58pt">
              <v:path arrowok="t"/>
            </v:shape>
            <v:shape id="_x0000_s2224" style="position:absolute;left:1426;top:1191;width:9301;height:0" coordorigin="1426,1191" coordsize="9301,0" path="m1426,1191r9301,e" filled="f" strokeweight=".58pt">
              <v:path arrowok="t"/>
            </v:shape>
            <w10:wrap anchorx="page"/>
          </v:group>
        </w:pict>
      </w:r>
      <w:r w:rsidR="00563784">
        <w:rPr>
          <w:rFonts w:ascii="Sylfaen" w:eastAsia="Sylfaen" w:hAnsi="Sylfaen" w:cs="Sylfaen"/>
          <w:spacing w:val="1"/>
        </w:rPr>
        <w:t>2</w:t>
      </w:r>
      <w:r w:rsidR="00563784">
        <w:rPr>
          <w:rFonts w:ascii="Sylfaen" w:eastAsia="Sylfaen" w:hAnsi="Sylfaen" w:cs="Sylfaen"/>
        </w:rPr>
        <w:t xml:space="preserve">. </w:t>
      </w:r>
      <w:proofErr w:type="spellStart"/>
      <w:r w:rsidR="00563784">
        <w:rPr>
          <w:rFonts w:ascii="Sylfaen" w:eastAsia="Sylfaen" w:hAnsi="Sylfaen" w:cs="Sylfaen"/>
        </w:rPr>
        <w:t>ხ</w:t>
      </w:r>
      <w:r w:rsidR="00563784">
        <w:rPr>
          <w:rFonts w:ascii="Sylfaen" w:eastAsia="Sylfaen" w:hAnsi="Sylfaen" w:cs="Sylfaen"/>
          <w:spacing w:val="-1"/>
        </w:rPr>
        <w:t>ელ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წ</w:t>
      </w:r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</w:rPr>
        <w:t>დომი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ყო</w:t>
      </w:r>
      <w:proofErr w:type="spellEnd"/>
      <w:r w:rsidR="00563784">
        <w:rPr>
          <w:rFonts w:ascii="Sylfaen" w:eastAsia="Sylfaen" w:hAnsi="Sylfaen" w:cs="Sylfaen"/>
          <w:spacing w:val="-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თ</w:t>
      </w:r>
      <w:r w:rsidR="00563784">
        <w:rPr>
          <w:rFonts w:ascii="Sylfaen" w:eastAsia="Sylfaen" w:hAnsi="Sylfaen" w:cs="Sylfaen"/>
        </w:rPr>
        <w:t>უ</w:t>
      </w:r>
      <w:proofErr w:type="spellEnd"/>
      <w:r w:rsidR="00563784">
        <w:rPr>
          <w:rFonts w:ascii="Sylfaen" w:eastAsia="Sylfaen" w:hAnsi="Sylfaen" w:cs="Sylfaen"/>
          <w:spacing w:val="-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3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ს</w:t>
      </w:r>
      <w:r w:rsidR="00563784">
        <w:rPr>
          <w:rFonts w:ascii="Sylfaen" w:eastAsia="Sylfaen" w:hAnsi="Sylfaen" w:cs="Sylfaen"/>
          <w:spacing w:val="-1"/>
        </w:rPr>
        <w:t>აკ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1"/>
        </w:rPr>
        <w:t>ტ</w:t>
      </w:r>
      <w:r w:rsidR="00563784">
        <w:rPr>
          <w:rFonts w:ascii="Sylfaen" w:eastAsia="Sylfaen" w:hAnsi="Sylfaen" w:cs="Sylfaen"/>
        </w:rPr>
        <w:t>ო</w:t>
      </w:r>
      <w:proofErr w:type="spellEnd"/>
      <w:r w:rsidR="00563784">
        <w:rPr>
          <w:rFonts w:ascii="Sylfaen" w:eastAsia="Sylfaen" w:hAnsi="Sylfaen" w:cs="Sylfaen"/>
          <w:spacing w:val="-9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პ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  <w:spacing w:val="1"/>
        </w:rPr>
        <w:t>/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ოორ</w:t>
      </w:r>
      <w:r w:rsidR="00563784">
        <w:rPr>
          <w:rFonts w:ascii="Sylfaen" w:eastAsia="Sylfaen" w:hAnsi="Sylfaen" w:cs="Sylfaen"/>
          <w:spacing w:val="2"/>
        </w:rPr>
        <w:t>დ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ტ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3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?</w:t>
      </w:r>
    </w:p>
    <w:p w14:paraId="239EF7A5" w14:textId="77777777" w:rsidR="002E73CF" w:rsidRDefault="00563784">
      <w:pPr>
        <w:spacing w:line="260" w:lineRule="exact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  <w:position w:val="1"/>
        </w:rPr>
        <w:t>3</w:t>
      </w:r>
      <w:r>
        <w:rPr>
          <w:rFonts w:ascii="Sylfaen" w:eastAsia="Sylfaen" w:hAnsi="Sylfaen" w:cs="Sylfaen"/>
          <w:position w:val="1"/>
        </w:rPr>
        <w:t xml:space="preserve">. 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დ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spacing w:val="2"/>
          <w:position w:val="1"/>
        </w:rPr>
        <w:t>ა</w:t>
      </w:r>
      <w:r>
        <w:rPr>
          <w:rFonts w:ascii="Sylfaen" w:eastAsia="Sylfaen" w:hAnsi="Sylfaen" w:cs="Sylfaen"/>
          <w:position w:val="1"/>
        </w:rPr>
        <w:t>ხ</w:t>
      </w:r>
      <w:proofErr w:type="spellEnd"/>
      <w:r>
        <w:rPr>
          <w:rFonts w:ascii="Sylfaen" w:eastAsia="Sylfaen" w:hAnsi="Sylfaen" w:cs="Sylfaen"/>
          <w:spacing w:val="-5"/>
          <w:position w:val="1"/>
        </w:rPr>
        <w:t xml:space="preserve"> </w:t>
      </w:r>
      <w:r>
        <w:rPr>
          <w:rFonts w:ascii="MS UI Gothic" w:eastAsia="MS UI Gothic" w:hAnsi="MS UI Gothic" w:cs="MS UI Gothic"/>
          <w:w w:val="106"/>
          <w:position w:val="1"/>
        </w:rPr>
        <w:t>➔</w:t>
      </w:r>
    </w:p>
    <w:p w14:paraId="248F4C4F" w14:textId="77777777" w:rsidR="002E73CF" w:rsidRDefault="00563784">
      <w:pPr>
        <w:spacing w:before="10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</w:rPr>
        <w:t>4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MS UI Gothic" w:eastAsia="MS UI Gothic" w:hAnsi="MS UI Gothic" w:cs="MS UI Gothic"/>
          <w:w w:val="106"/>
        </w:rPr>
        <w:t>➔</w:t>
      </w:r>
    </w:p>
    <w:p w14:paraId="286F4499" w14:textId="77777777" w:rsidR="002E73CF" w:rsidRDefault="007C5673">
      <w:pPr>
        <w:spacing w:before="41" w:line="240" w:lineRule="exact"/>
        <w:ind w:left="1708"/>
        <w:rPr>
          <w:rFonts w:ascii="Sylfaen" w:eastAsia="Sylfaen" w:hAnsi="Sylfaen" w:cs="Sylfaen"/>
        </w:rPr>
      </w:pPr>
      <w:r>
        <w:pict w14:anchorId="0C3A0CBF">
          <v:group id="_x0000_s2221" style="position:absolute;left:0;text-align:left;margin-left:1in;margin-top:26.9pt;width:2in;height:0;z-index:-2574;mso-position-horizontal-relative:page" coordorigin="1440,538" coordsize="2880,0">
            <v:shape id="_x0000_s2222" style="position:absolute;left:1440;top:538;width:2880;height:0" coordorigin="1440,538" coordsize="2880,0" path="m1440,538r2881,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8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4FA76983" w14:textId="77777777" w:rsidR="002E73CF" w:rsidRDefault="002E73CF">
      <w:pPr>
        <w:spacing w:before="3" w:line="120" w:lineRule="exact"/>
        <w:rPr>
          <w:sz w:val="12"/>
          <w:szCs w:val="12"/>
        </w:rPr>
      </w:pPr>
    </w:p>
    <w:p w14:paraId="6487AED0" w14:textId="77777777" w:rsidR="002E73CF" w:rsidRDefault="002E73CF">
      <w:pPr>
        <w:spacing w:line="200" w:lineRule="exact"/>
      </w:pPr>
    </w:p>
    <w:p w14:paraId="444A54CD" w14:textId="77777777" w:rsidR="002E73CF" w:rsidRDefault="00563784">
      <w:pPr>
        <w:spacing w:before="25"/>
        <w:ind w:left="1240"/>
        <w:rPr>
          <w:rFonts w:ascii="Sylfaen" w:eastAsia="Sylfaen" w:hAnsi="Sylfaen" w:cs="Sylfaen"/>
          <w:sz w:val="16"/>
          <w:szCs w:val="16"/>
        </w:rPr>
      </w:pPr>
      <w:r>
        <w:rPr>
          <w:rFonts w:ascii="Calibri" w:eastAsia="Calibri" w:hAnsi="Calibri" w:cs="Calibri"/>
          <w:position w:val="5"/>
          <w:sz w:val="10"/>
          <w:szCs w:val="10"/>
        </w:rPr>
        <w:t>5</w:t>
      </w:r>
      <w:r>
        <w:rPr>
          <w:rFonts w:ascii="Calibri" w:eastAsia="Calibri" w:hAnsi="Calibri" w:cs="Calibri"/>
          <w:spacing w:val="13"/>
          <w:position w:val="5"/>
          <w:sz w:val="10"/>
          <w:szCs w:val="10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ღნ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შ</w:t>
      </w:r>
      <w:r>
        <w:rPr>
          <w:rFonts w:ascii="Sylfaen" w:eastAsia="Sylfaen" w:hAnsi="Sylfaen" w:cs="Sylfaen"/>
          <w:spacing w:val="-1"/>
          <w:sz w:val="16"/>
          <w:szCs w:val="16"/>
        </w:rPr>
        <w:t>ნ</w:t>
      </w:r>
      <w:r>
        <w:rPr>
          <w:rFonts w:ascii="Sylfaen" w:eastAsia="Sylfaen" w:hAnsi="Sylfaen" w:cs="Sylfaen"/>
          <w:sz w:val="16"/>
          <w:szCs w:val="16"/>
        </w:rPr>
        <w:t>ული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კ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pacing w:val="-3"/>
          <w:sz w:val="16"/>
          <w:szCs w:val="16"/>
        </w:rPr>
        <w:t>თ</w:t>
      </w:r>
      <w:r>
        <w:rPr>
          <w:rFonts w:ascii="Sylfaen" w:eastAsia="Sylfaen" w:hAnsi="Sylfaen" w:cs="Sylfaen"/>
          <w:sz w:val="16"/>
          <w:szCs w:val="16"/>
        </w:rPr>
        <w:t>ხ</w:t>
      </w:r>
      <w:r>
        <w:rPr>
          <w:rFonts w:ascii="Sylfaen" w:eastAsia="Sylfaen" w:hAnsi="Sylfaen" w:cs="Sylfaen"/>
          <w:spacing w:val="-2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ი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16"/>
          <w:szCs w:val="16"/>
        </w:rPr>
        <w:t>წ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sz w:val="16"/>
          <w:szCs w:val="16"/>
        </w:rPr>
        <w:t>ოა</w:t>
      </w:r>
      <w:r>
        <w:rPr>
          <w:rFonts w:ascii="Sylfaen" w:eastAsia="Sylfaen" w:hAnsi="Sylfaen" w:cs="Sylfaen"/>
          <w:spacing w:val="1"/>
          <w:sz w:val="16"/>
          <w:szCs w:val="16"/>
        </w:rPr>
        <w:t>დ</w:t>
      </w:r>
      <w:r>
        <w:rPr>
          <w:rFonts w:ascii="Sylfaen" w:eastAsia="Sylfaen" w:hAnsi="Sylfaen" w:cs="Sylfaen"/>
          <w:spacing w:val="-3"/>
          <w:sz w:val="16"/>
          <w:szCs w:val="16"/>
        </w:rPr>
        <w:t>გ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z w:val="16"/>
          <w:szCs w:val="16"/>
        </w:rPr>
        <w:t>ნს</w:t>
      </w:r>
      <w:proofErr w:type="spellEnd"/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გე</w:t>
      </w:r>
      <w:r>
        <w:rPr>
          <w:rFonts w:ascii="Sylfaen" w:eastAsia="Sylfaen" w:hAnsi="Sylfaen" w:cs="Sylfaen"/>
          <w:spacing w:val="-3"/>
          <w:sz w:val="16"/>
          <w:szCs w:val="16"/>
        </w:rPr>
        <w:t>გ</w:t>
      </w:r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pacing w:val="-2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z w:val="16"/>
          <w:szCs w:val="16"/>
        </w:rPr>
        <w:t>,</w:t>
      </w:r>
      <w:r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რო</w:t>
      </w:r>
      <w:r>
        <w:rPr>
          <w:rFonts w:ascii="Sylfaen" w:eastAsia="Sylfaen" w:hAnsi="Sylfaen" w:cs="Sylfaen"/>
          <w:sz w:val="16"/>
          <w:szCs w:val="16"/>
        </w:rPr>
        <w:t>მელ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ც</w:t>
      </w:r>
      <w:proofErr w:type="spellEnd"/>
      <w:r>
        <w:rPr>
          <w:rFonts w:ascii="Sylfaen" w:eastAsia="Sylfaen" w:hAnsi="Sylfaen" w:cs="Sylfaen"/>
          <w:spacing w:val="-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ს</w:t>
      </w:r>
      <w:r>
        <w:rPr>
          <w:rFonts w:ascii="Sylfaen" w:eastAsia="Sylfaen" w:hAnsi="Sylfaen" w:cs="Sylfaen"/>
          <w:spacing w:val="-1"/>
          <w:sz w:val="16"/>
          <w:szCs w:val="16"/>
        </w:rPr>
        <w:t>ა</w:t>
      </w:r>
      <w:r>
        <w:rPr>
          <w:rFonts w:ascii="Sylfaen" w:eastAsia="Sylfaen" w:hAnsi="Sylfaen" w:cs="Sylfaen"/>
          <w:spacing w:val="1"/>
          <w:sz w:val="16"/>
          <w:szCs w:val="16"/>
        </w:rPr>
        <w:t>ჭ</w:t>
      </w:r>
      <w:r>
        <w:rPr>
          <w:rFonts w:ascii="Sylfaen" w:eastAsia="Sylfaen" w:hAnsi="Sylfaen" w:cs="Sylfaen"/>
          <w:spacing w:val="-1"/>
          <w:sz w:val="16"/>
          <w:szCs w:val="16"/>
        </w:rPr>
        <w:t>ირო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ბი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-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შემთ</w:t>
      </w:r>
      <w:r>
        <w:rPr>
          <w:rFonts w:ascii="Sylfaen" w:eastAsia="Sylfaen" w:hAnsi="Sylfaen" w:cs="Sylfaen"/>
          <w:spacing w:val="-2"/>
          <w:sz w:val="16"/>
          <w:szCs w:val="16"/>
        </w:rPr>
        <w:t>ხ</w:t>
      </w:r>
      <w:r>
        <w:rPr>
          <w:rFonts w:ascii="Sylfaen" w:eastAsia="Sylfaen" w:hAnsi="Sylfaen" w:cs="Sylfaen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2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ში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16"/>
          <w:szCs w:val="16"/>
        </w:rPr>
        <w:t>ჩ</w:t>
      </w:r>
      <w:r>
        <w:rPr>
          <w:rFonts w:ascii="Sylfaen" w:eastAsia="Sylfaen" w:hAnsi="Sylfaen" w:cs="Sylfaen"/>
          <w:spacing w:val="1"/>
          <w:sz w:val="16"/>
          <w:szCs w:val="16"/>
        </w:rPr>
        <w:t>ად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-2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16"/>
          <w:szCs w:val="16"/>
        </w:rPr>
        <w:t>დ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2"/>
          <w:sz w:val="16"/>
          <w:szCs w:val="16"/>
        </w:rPr>
        <w:t>ტ</w:t>
      </w:r>
      <w:r>
        <w:rPr>
          <w:rFonts w:ascii="Sylfaen" w:eastAsia="Sylfaen" w:hAnsi="Sylfaen" w:cs="Sylfaen"/>
          <w:spacing w:val="1"/>
          <w:sz w:val="16"/>
          <w:szCs w:val="16"/>
        </w:rPr>
        <w:t>ა</w:t>
      </w:r>
      <w:r>
        <w:rPr>
          <w:rFonts w:ascii="Sylfaen" w:eastAsia="Sylfaen" w:hAnsi="Sylfaen" w:cs="Sylfaen"/>
          <w:sz w:val="16"/>
          <w:szCs w:val="16"/>
        </w:rPr>
        <w:t>ლე</w:t>
      </w:r>
      <w:r>
        <w:rPr>
          <w:rFonts w:ascii="Sylfaen" w:eastAsia="Sylfaen" w:hAnsi="Sylfaen" w:cs="Sylfaen"/>
          <w:spacing w:val="-1"/>
          <w:sz w:val="16"/>
          <w:szCs w:val="16"/>
        </w:rPr>
        <w:t>ბ</w:t>
      </w:r>
      <w:r>
        <w:rPr>
          <w:rFonts w:ascii="Sylfaen" w:eastAsia="Sylfaen" w:hAnsi="Sylfaen" w:cs="Sylfaen"/>
          <w:spacing w:val="-3"/>
          <w:sz w:val="16"/>
          <w:szCs w:val="16"/>
        </w:rPr>
        <w:t>ს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16"/>
          <w:szCs w:val="16"/>
        </w:rPr>
        <w:t>დ</w:t>
      </w:r>
      <w:r>
        <w:rPr>
          <w:rFonts w:ascii="Sylfaen" w:eastAsia="Sylfaen" w:hAnsi="Sylfaen" w:cs="Sylfaen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ს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r>
        <w:rPr>
          <w:rFonts w:ascii="Sylfaen" w:eastAsia="Sylfaen" w:hAnsi="Sylfaen" w:cs="Sylfaen"/>
          <w:sz w:val="16"/>
          <w:szCs w:val="16"/>
        </w:rPr>
        <w:t>ღ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მ</w:t>
      </w:r>
      <w:r>
        <w:rPr>
          <w:rFonts w:ascii="Sylfaen" w:eastAsia="Sylfaen" w:hAnsi="Sylfaen" w:cs="Sylfaen"/>
          <w:spacing w:val="-2"/>
          <w:sz w:val="16"/>
          <w:szCs w:val="16"/>
        </w:rPr>
        <w:t>ე</w:t>
      </w:r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ბ</w:t>
      </w:r>
      <w:r>
        <w:rPr>
          <w:rFonts w:ascii="Sylfaen" w:eastAsia="Sylfaen" w:hAnsi="Sylfaen" w:cs="Sylfaen"/>
          <w:sz w:val="16"/>
          <w:szCs w:val="16"/>
        </w:rPr>
        <w:t>შ</w:t>
      </w:r>
      <w:r>
        <w:rPr>
          <w:rFonts w:ascii="Sylfaen" w:eastAsia="Sylfaen" w:hAnsi="Sylfaen" w:cs="Sylfaen"/>
          <w:spacing w:val="-1"/>
          <w:sz w:val="16"/>
          <w:szCs w:val="16"/>
        </w:rPr>
        <w:t>ი</w:t>
      </w:r>
      <w:proofErr w:type="spellEnd"/>
      <w:r>
        <w:rPr>
          <w:rFonts w:ascii="Sylfaen" w:eastAsia="Sylfaen" w:hAnsi="Sylfaen" w:cs="Sylfaen"/>
          <w:sz w:val="16"/>
          <w:szCs w:val="16"/>
        </w:rPr>
        <w:t>.</w:t>
      </w:r>
    </w:p>
    <w:p w14:paraId="72A4243F" w14:textId="77777777" w:rsidR="002E73CF" w:rsidRDefault="00563784">
      <w:pPr>
        <w:spacing w:line="200" w:lineRule="exact"/>
        <w:ind w:left="1240"/>
        <w:rPr>
          <w:rFonts w:ascii="Sylfaen" w:eastAsia="Sylfaen" w:hAnsi="Sylfaen" w:cs="Sylfaen"/>
          <w:sz w:val="16"/>
          <w:szCs w:val="16"/>
        </w:rPr>
      </w:pPr>
      <w:r>
        <w:rPr>
          <w:rFonts w:ascii="Calibri" w:eastAsia="Calibri" w:hAnsi="Calibri" w:cs="Calibri"/>
          <w:position w:val="6"/>
          <w:sz w:val="10"/>
          <w:szCs w:val="10"/>
        </w:rPr>
        <w:t>6</w:t>
      </w:r>
      <w:r>
        <w:rPr>
          <w:rFonts w:ascii="Calibri" w:eastAsia="Calibri" w:hAnsi="Calibri" w:cs="Calibri"/>
          <w:spacing w:val="13"/>
          <w:position w:val="6"/>
          <w:sz w:val="10"/>
          <w:szCs w:val="10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სტუ</w:t>
      </w:r>
      <w:r>
        <w:rPr>
          <w:rFonts w:ascii="Sylfaen" w:eastAsia="Sylfaen" w:hAnsi="Sylfaen" w:cs="Sylfaen"/>
          <w:spacing w:val="-2"/>
          <w:position w:val="1"/>
          <w:sz w:val="16"/>
          <w:szCs w:val="16"/>
        </w:rPr>
        <w:t>დ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ნტე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4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რ</w:t>
      </w:r>
      <w:proofErr w:type="spellEnd"/>
      <w:r>
        <w:rPr>
          <w:rFonts w:ascii="Sylfaen" w:eastAsia="Sylfaen" w:hAnsi="Sylfaen" w:cs="Sylfaen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კ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თ</w:t>
      </w:r>
      <w:r>
        <w:rPr>
          <w:rFonts w:ascii="Sylfaen" w:eastAsia="Sylfaen" w:hAnsi="Sylfaen" w:cs="Sylfaen"/>
          <w:spacing w:val="-2"/>
          <w:position w:val="1"/>
          <w:sz w:val="16"/>
          <w:szCs w:val="16"/>
        </w:rPr>
        <w:t>ხ</w:t>
      </w:r>
      <w:r>
        <w:rPr>
          <w:rFonts w:ascii="Sylfaen" w:eastAsia="Sylfaen" w:hAnsi="Sylfaen" w:cs="Sylfaen"/>
          <w:position w:val="1"/>
          <w:sz w:val="16"/>
          <w:szCs w:val="16"/>
        </w:rPr>
        <w:t>ვ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რი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გ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ო</w:t>
      </w:r>
      <w:r>
        <w:rPr>
          <w:rFonts w:ascii="Sylfaen" w:eastAsia="Sylfaen" w:hAnsi="Sylfaen" w:cs="Sylfaen"/>
          <w:position w:val="1"/>
          <w:sz w:val="16"/>
          <w:szCs w:val="16"/>
        </w:rPr>
        <w:t>გ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ზ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ვნ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 xml:space="preserve"> </w:t>
      </w:r>
      <w:r>
        <w:rPr>
          <w:rFonts w:ascii="Sylfaen" w:eastAsia="Sylfaen" w:hAnsi="Sylfaen" w:cs="Sylfaen"/>
          <w:position w:val="1"/>
          <w:sz w:val="16"/>
          <w:szCs w:val="16"/>
        </w:rPr>
        <w:t>/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გ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ს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უ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ბრ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თ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რ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ღი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რ</w:t>
      </w:r>
      <w:proofErr w:type="spellEnd"/>
      <w:r>
        <w:rPr>
          <w:rFonts w:ascii="Sylfaen" w:eastAsia="Sylfaen" w:hAnsi="Sylfaen" w:cs="Sylfaen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უ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ნ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დ</w:t>
      </w:r>
      <w:r>
        <w:rPr>
          <w:rFonts w:ascii="Sylfaen" w:eastAsia="Sylfaen" w:hAnsi="Sylfaen" w:cs="Sylfaen"/>
          <w:position w:val="1"/>
          <w:sz w:val="16"/>
          <w:szCs w:val="16"/>
        </w:rPr>
        <w:t>ა</w:t>
      </w:r>
      <w:proofErr w:type="spellEnd"/>
      <w:r>
        <w:rPr>
          <w:rFonts w:ascii="Sylfaen" w:eastAsia="Sylfaen" w:hAnsi="Sylfaen" w:cs="Sylfaen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ღ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ტ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ბოდ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ე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ჩ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მ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ო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ს</w:t>
      </w:r>
      <w:r>
        <w:rPr>
          <w:rFonts w:ascii="Sylfaen" w:eastAsia="Sylfaen" w:hAnsi="Sylfaen" w:cs="Sylfaen"/>
          <w:position w:val="1"/>
          <w:sz w:val="16"/>
          <w:szCs w:val="16"/>
        </w:rPr>
        <w:t>ვლ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16"/>
          <w:szCs w:val="16"/>
        </w:rPr>
        <w:t>თ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რი</w:t>
      </w:r>
      <w:r>
        <w:rPr>
          <w:rFonts w:ascii="Sylfaen" w:eastAsia="Sylfaen" w:hAnsi="Sylfaen" w:cs="Sylfaen"/>
          <w:position w:val="1"/>
          <w:sz w:val="16"/>
          <w:szCs w:val="16"/>
        </w:rPr>
        <w:t>ღ</w:t>
      </w:r>
      <w:r>
        <w:rPr>
          <w:rFonts w:ascii="Sylfaen" w:eastAsia="Sylfaen" w:hAnsi="Sylfaen" w:cs="Sylfaen"/>
          <w:spacing w:val="-3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spacing w:val="1"/>
          <w:position w:val="1"/>
          <w:sz w:val="16"/>
          <w:szCs w:val="16"/>
        </w:rPr>
        <w:t>და</w:t>
      </w:r>
      <w:r>
        <w:rPr>
          <w:rFonts w:ascii="Sylfaen" w:eastAsia="Sylfaen" w:hAnsi="Sylfaen" w:cs="Sylfaen"/>
          <w:position w:val="1"/>
          <w:sz w:val="16"/>
          <w:szCs w:val="16"/>
        </w:rPr>
        <w:t>ნ</w:t>
      </w:r>
      <w:proofErr w:type="spellEnd"/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ა</w:t>
      </w:r>
      <w:r>
        <w:rPr>
          <w:rFonts w:ascii="Sylfaen" w:eastAsia="Sylfaen" w:hAnsi="Sylfaen" w:cs="Sylfaen"/>
          <w:position w:val="1"/>
          <w:sz w:val="16"/>
          <w:szCs w:val="16"/>
        </w:rPr>
        <w:t>თვლ</w:t>
      </w:r>
      <w:r>
        <w:rPr>
          <w:rFonts w:ascii="Sylfaen" w:eastAsia="Sylfaen" w:hAnsi="Sylfaen" w:cs="Sylfaen"/>
          <w:spacing w:val="-1"/>
          <w:position w:val="1"/>
          <w:sz w:val="16"/>
          <w:szCs w:val="16"/>
        </w:rPr>
        <w:t>ი</w:t>
      </w:r>
      <w:r>
        <w:rPr>
          <w:rFonts w:ascii="Sylfaen" w:eastAsia="Sylfaen" w:hAnsi="Sylfaen" w:cs="Sylfaen"/>
          <w:position w:val="1"/>
          <w:sz w:val="16"/>
          <w:szCs w:val="16"/>
        </w:rPr>
        <w:t>ლ</w:t>
      </w:r>
      <w:proofErr w:type="spellEnd"/>
    </w:p>
    <w:p w14:paraId="1E0F74AF" w14:textId="77777777" w:rsidR="002E73CF" w:rsidRDefault="00563784">
      <w:pPr>
        <w:ind w:left="1240"/>
        <w:rPr>
          <w:rFonts w:ascii="Sylfaen" w:eastAsia="Sylfaen" w:hAnsi="Sylfaen" w:cs="Sylfaen"/>
          <w:sz w:val="16"/>
          <w:szCs w:val="16"/>
        </w:rPr>
        <w:sectPr w:rsidR="002E73CF">
          <w:footerReference w:type="default" r:id="rId12"/>
          <w:pgSz w:w="12240" w:h="15840"/>
          <w:pgMar w:top="1160" w:right="1120" w:bottom="280" w:left="200" w:header="830" w:footer="1380" w:gutter="0"/>
          <w:pgNumType w:start="32"/>
          <w:cols w:space="720"/>
        </w:sectPr>
      </w:pPr>
      <w:proofErr w:type="spellStart"/>
      <w:r>
        <w:rPr>
          <w:rFonts w:ascii="Sylfaen" w:eastAsia="Sylfaen" w:hAnsi="Sylfaen" w:cs="Sylfaen"/>
          <w:spacing w:val="1"/>
          <w:sz w:val="16"/>
          <w:szCs w:val="16"/>
        </w:rPr>
        <w:t>ე</w:t>
      </w:r>
      <w:r>
        <w:rPr>
          <w:rFonts w:ascii="Sylfaen" w:eastAsia="Sylfaen" w:hAnsi="Sylfaen" w:cs="Sylfaen"/>
          <w:spacing w:val="-1"/>
          <w:sz w:val="16"/>
          <w:szCs w:val="16"/>
        </w:rPr>
        <w:t>რ</w:t>
      </w:r>
      <w:r>
        <w:rPr>
          <w:rFonts w:ascii="Sylfaen" w:eastAsia="Sylfaen" w:hAnsi="Sylfaen" w:cs="Sylfaen"/>
          <w:sz w:val="16"/>
          <w:szCs w:val="16"/>
        </w:rPr>
        <w:t>თ</w:t>
      </w:r>
      <w:proofErr w:type="spellEnd"/>
      <w:r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eastAsia="Sylfaen" w:hAnsi="Sylfaen" w:cs="Sylfaen"/>
          <w:sz w:val="16"/>
          <w:szCs w:val="16"/>
        </w:rPr>
        <w:t>თვ</w:t>
      </w:r>
      <w:r>
        <w:rPr>
          <w:rFonts w:ascii="Sylfaen" w:eastAsia="Sylfaen" w:hAnsi="Sylfaen" w:cs="Sylfaen"/>
          <w:spacing w:val="-2"/>
          <w:sz w:val="16"/>
          <w:szCs w:val="16"/>
        </w:rPr>
        <w:t>ე</w:t>
      </w:r>
      <w:r>
        <w:rPr>
          <w:rFonts w:ascii="Sylfaen" w:eastAsia="Sylfaen" w:hAnsi="Sylfaen" w:cs="Sylfaen"/>
          <w:sz w:val="16"/>
          <w:szCs w:val="16"/>
        </w:rPr>
        <w:t>ს</w:t>
      </w:r>
      <w:proofErr w:type="spellEnd"/>
      <w:r>
        <w:rPr>
          <w:rFonts w:ascii="Sylfaen" w:eastAsia="Sylfaen" w:hAnsi="Sylfaen" w:cs="Sylfaen"/>
          <w:sz w:val="16"/>
          <w:szCs w:val="16"/>
        </w:rPr>
        <w:t>.</w:t>
      </w:r>
    </w:p>
    <w:p w14:paraId="51FC1159" w14:textId="77777777" w:rsidR="002E73CF" w:rsidRDefault="002E73CF">
      <w:pPr>
        <w:spacing w:line="200" w:lineRule="exact"/>
      </w:pPr>
    </w:p>
    <w:p w14:paraId="4E3270E0" w14:textId="77777777" w:rsidR="002E73CF" w:rsidRDefault="002E73CF">
      <w:pPr>
        <w:spacing w:before="2" w:line="200" w:lineRule="exact"/>
      </w:pPr>
    </w:p>
    <w:p w14:paraId="002130A6" w14:textId="77777777" w:rsidR="002E73CF" w:rsidRDefault="007C5673">
      <w:pPr>
        <w:spacing w:before="3"/>
        <w:ind w:left="1240"/>
        <w:rPr>
          <w:rFonts w:ascii="Sylfaen" w:eastAsia="Sylfaen" w:hAnsi="Sylfaen" w:cs="Sylfaen"/>
        </w:rPr>
      </w:pPr>
      <w:r>
        <w:pict w14:anchorId="2A07B5E8">
          <v:group id="_x0000_s2214" style="position:absolute;left:0;text-align:left;margin-left:71pt;margin-top:13.3pt;width:465.65pt;height:44.6pt;z-index:-2572;mso-position-horizontal-relative:page" coordorigin="1420,266" coordsize="9313,892">
            <v:shape id="_x0000_s2220" style="position:absolute;left:1440;top:276;width:9287;height:871" coordorigin="1440,276" coordsize="9287,871" path="m1440,1148r9287,l10727,276r-9287,l1440,1148xe" fillcolor="#f1f1f1" stroked="f">
              <v:path arrowok="t"/>
            </v:shape>
            <v:shape id="_x0000_s2219" style="position:absolute;left:1548;top:276;width:9071;height:305" coordorigin="1548,276" coordsize="9071,305" path="m1548,581r9071,l10619,276r-9071,l1548,581xe" fillcolor="#f1f1f1" stroked="f">
              <v:path arrowok="t"/>
            </v:shape>
            <v:shape id="_x0000_s2218" style="position:absolute;left:1548;top:581;width:9071;height:302" coordorigin="1548,581" coordsize="9071,302" path="m1548,884r9071,l10619,581r-9071,l1548,884xe" fillcolor="#f1f1f1" stroked="f">
              <v:path arrowok="t"/>
            </v:shape>
            <v:shape id="_x0000_s2217" style="position:absolute;left:1548;top:884;width:9071;height:264" coordorigin="1548,884" coordsize="9071,264" path="m1548,1148r9071,l10619,884r-9071,l1548,1148xe" fillcolor="#f1f1f1" stroked="f">
              <v:path arrowok="t"/>
            </v:shape>
            <v:shape id="_x0000_s2216" style="position:absolute;left:1440;top:272;width:9287;height:0" coordorigin="1440,272" coordsize="9287,0" path="m1440,272r9287,e" filled="f" strokeweight=".58pt">
              <v:path arrowok="t"/>
            </v:shape>
            <v:shape id="_x0000_s2215" style="position:absolute;left:1426;top:1152;width:9301;height:0" coordorigin="1426,1152" coordsize="9301,0" path="m1426,1152r9301,e" filled="f" strokeweight=".58pt">
              <v:path arrowok="t"/>
            </v:shape>
            <w10:wrap anchorx="page"/>
          </v:group>
        </w:pict>
      </w:r>
      <w:r w:rsidR="00563784">
        <w:rPr>
          <w:rFonts w:ascii="Sylfaen" w:eastAsia="Sylfaen" w:hAnsi="Sylfaen" w:cs="Sylfaen"/>
          <w:spacing w:val="1"/>
        </w:rPr>
        <w:t>3</w:t>
      </w:r>
      <w:r w:rsidR="00563784">
        <w:rPr>
          <w:rFonts w:ascii="Sylfaen" w:eastAsia="Sylfaen" w:hAnsi="Sylfaen" w:cs="Sylfaen"/>
        </w:rPr>
        <w:t xml:space="preserve">.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დვ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ლ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დ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აგ</w:t>
      </w:r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  <w:spacing w:val="1"/>
        </w:rPr>
        <w:t>ბ</w:t>
      </w:r>
      <w:r w:rsidR="00563784">
        <w:rPr>
          <w:rFonts w:ascii="Sylfaen" w:eastAsia="Sylfaen" w:hAnsi="Sylfaen" w:cs="Sylfaen"/>
          <w:spacing w:val="2"/>
        </w:rPr>
        <w:t>დ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9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</w:rPr>
        <w:t>უ</w:t>
      </w:r>
      <w:proofErr w:type="spellEnd"/>
      <w:r w:rsidR="00563784">
        <w:rPr>
          <w:rFonts w:ascii="Sylfaen" w:eastAsia="Sylfaen" w:hAnsi="Sylfaen" w:cs="Sylfaen"/>
          <w:spacing w:val="-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1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დ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2"/>
        </w:rPr>
        <w:t>ნ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სტ</w:t>
      </w:r>
      <w:r w:rsidR="00563784">
        <w:rPr>
          <w:rFonts w:ascii="Sylfaen" w:eastAsia="Sylfaen" w:hAnsi="Sylfaen" w:cs="Sylfaen"/>
          <w:spacing w:val="2"/>
        </w:rPr>
        <w:t>რ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ც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2"/>
        </w:rPr>
        <w:t>უ</w:t>
      </w:r>
      <w:r w:rsidR="00563784">
        <w:rPr>
          <w:rFonts w:ascii="Sylfaen" w:eastAsia="Sylfaen" w:hAnsi="Sylfaen" w:cs="Sylfaen"/>
        </w:rPr>
        <w:t>ლ</w:t>
      </w:r>
      <w:proofErr w:type="spellEnd"/>
      <w:r w:rsidR="00563784">
        <w:rPr>
          <w:rFonts w:ascii="Sylfaen" w:eastAsia="Sylfaen" w:hAnsi="Sylfaen" w:cs="Sylfaen"/>
          <w:spacing w:val="-14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და</w:t>
      </w:r>
      <w:proofErr w:type="spellEnd"/>
      <w:r w:rsidR="00563784">
        <w:rPr>
          <w:rFonts w:ascii="Sylfaen" w:eastAsia="Sylfaen" w:hAnsi="Sylfaen" w:cs="Sylfaen"/>
          <w:spacing w:val="-3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ტექ</w:t>
      </w:r>
      <w:r w:rsidR="00563784">
        <w:rPr>
          <w:rFonts w:ascii="Sylfaen" w:eastAsia="Sylfaen" w:hAnsi="Sylfaen" w:cs="Sylfaen"/>
          <w:spacing w:val="3"/>
        </w:rPr>
        <w:t>ნ</w:t>
      </w:r>
      <w:r w:rsidR="00563784">
        <w:rPr>
          <w:rFonts w:ascii="Sylfaen" w:eastAsia="Sylfaen" w:hAnsi="Sylfaen" w:cs="Sylfaen"/>
          <w:spacing w:val="-1"/>
        </w:rPr>
        <w:t>იკ</w:t>
      </w:r>
      <w:r w:rsidR="00563784">
        <w:rPr>
          <w:rFonts w:ascii="Sylfaen" w:eastAsia="Sylfaen" w:hAnsi="Sylfaen" w:cs="Sylfaen"/>
        </w:rPr>
        <w:t>ურ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ს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2"/>
        </w:rPr>
        <w:t>კ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  <w:spacing w:val="1"/>
        </w:rPr>
        <w:t>ბს</w:t>
      </w:r>
      <w:proofErr w:type="spellEnd"/>
      <w:r w:rsidR="00563784">
        <w:rPr>
          <w:rFonts w:ascii="Sylfaen" w:eastAsia="Sylfaen" w:hAnsi="Sylfaen" w:cs="Sylfaen"/>
        </w:rPr>
        <w:t>?</w:t>
      </w:r>
    </w:p>
    <w:p w14:paraId="1453F9AB" w14:textId="77777777" w:rsidR="002E73CF" w:rsidRDefault="00563784">
      <w:pPr>
        <w:spacing w:line="260" w:lineRule="exact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  <w:position w:val="1"/>
        </w:rPr>
        <w:t>3</w:t>
      </w:r>
      <w:r>
        <w:rPr>
          <w:rFonts w:ascii="Sylfaen" w:eastAsia="Sylfaen" w:hAnsi="Sylfaen" w:cs="Sylfaen"/>
          <w:position w:val="1"/>
        </w:rPr>
        <w:t xml:space="preserve">. 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დ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spacing w:val="2"/>
          <w:position w:val="1"/>
        </w:rPr>
        <w:t>ა</w:t>
      </w:r>
      <w:r>
        <w:rPr>
          <w:rFonts w:ascii="Sylfaen" w:eastAsia="Sylfaen" w:hAnsi="Sylfaen" w:cs="Sylfaen"/>
          <w:position w:val="1"/>
        </w:rPr>
        <w:t>ხ</w:t>
      </w:r>
      <w:proofErr w:type="spellEnd"/>
      <w:r>
        <w:rPr>
          <w:rFonts w:ascii="Sylfaen" w:eastAsia="Sylfaen" w:hAnsi="Sylfaen" w:cs="Sylfaen"/>
          <w:spacing w:val="-5"/>
          <w:position w:val="1"/>
        </w:rPr>
        <w:t xml:space="preserve"> </w:t>
      </w:r>
      <w:r>
        <w:rPr>
          <w:rFonts w:ascii="MS UI Gothic" w:eastAsia="MS UI Gothic" w:hAnsi="MS UI Gothic" w:cs="MS UI Gothic"/>
          <w:w w:val="106"/>
          <w:position w:val="1"/>
        </w:rPr>
        <w:t>➔</w:t>
      </w:r>
    </w:p>
    <w:p w14:paraId="749DD2C9" w14:textId="77777777" w:rsidR="002E73CF" w:rsidRDefault="00563784">
      <w:pPr>
        <w:spacing w:before="12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</w:rPr>
        <w:t>4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MS UI Gothic" w:eastAsia="MS UI Gothic" w:hAnsi="MS UI Gothic" w:cs="MS UI Gothic"/>
          <w:w w:val="106"/>
        </w:rPr>
        <w:t>➔</w:t>
      </w:r>
    </w:p>
    <w:p w14:paraId="65AC6408" w14:textId="77777777" w:rsidR="002E73CF" w:rsidRDefault="00563784">
      <w:pPr>
        <w:spacing w:before="39" w:line="240" w:lineRule="exact"/>
        <w:ind w:left="1701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ზია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:</w:t>
      </w:r>
    </w:p>
    <w:p w14:paraId="2186726E" w14:textId="77777777" w:rsidR="002E73CF" w:rsidRDefault="002E73CF">
      <w:pPr>
        <w:spacing w:before="16" w:line="260" w:lineRule="exact"/>
        <w:rPr>
          <w:sz w:val="26"/>
          <w:szCs w:val="26"/>
        </w:rPr>
      </w:pPr>
    </w:p>
    <w:p w14:paraId="3DE0B28A" w14:textId="77777777" w:rsidR="002E73CF" w:rsidRDefault="007C5673">
      <w:pPr>
        <w:spacing w:before="3"/>
        <w:ind w:left="1240"/>
        <w:rPr>
          <w:rFonts w:ascii="Sylfaen" w:eastAsia="Sylfaen" w:hAnsi="Sylfaen" w:cs="Sylfaen"/>
        </w:rPr>
      </w:pPr>
      <w:r>
        <w:pict w14:anchorId="04DA59CE">
          <v:group id="_x0000_s2207" style="position:absolute;left:0;text-align:left;margin-left:71pt;margin-top:13.3pt;width:465.65pt;height:44.6pt;z-index:-2571;mso-position-horizontal-relative:page" coordorigin="1420,266" coordsize="9313,892">
            <v:shape id="_x0000_s2213" style="position:absolute;left:1440;top:276;width:9287;height:871" coordorigin="1440,276" coordsize="9287,871" path="m1440,1148r9287,l10727,276r-9287,l1440,1148xe" fillcolor="#f1f1f1" stroked="f">
              <v:path arrowok="t"/>
            </v:shape>
            <v:shape id="_x0000_s2212" style="position:absolute;left:1548;top:276;width:9071;height:305" coordorigin="1548,276" coordsize="9071,305" path="m1548,581r9071,l10619,276r-9071,l1548,581xe" fillcolor="#f1f1f1" stroked="f">
              <v:path arrowok="t"/>
            </v:shape>
            <v:shape id="_x0000_s2211" style="position:absolute;left:1548;top:581;width:9071;height:302" coordorigin="1548,581" coordsize="9071,302" path="m1548,884r9071,l10619,581r-9071,l1548,884xe" fillcolor="#f1f1f1" stroked="f">
              <v:path arrowok="t"/>
            </v:shape>
            <v:shape id="_x0000_s2210" style="position:absolute;left:1548;top:884;width:9071;height:264" coordorigin="1548,884" coordsize="9071,264" path="m1548,1148r9071,l10619,884r-9071,l1548,1148xe" fillcolor="#f1f1f1" stroked="f">
              <v:path arrowok="t"/>
            </v:shape>
            <v:shape id="_x0000_s2209" style="position:absolute;left:1440;top:272;width:9287;height:0" coordorigin="1440,272" coordsize="9287,0" path="m1440,272r9287,e" filled="f" strokeweight=".58pt">
              <v:path arrowok="t"/>
            </v:shape>
            <v:shape id="_x0000_s2208" style="position:absolute;left:1426;top:1152;width:9301;height:0" coordorigin="1426,1152" coordsize="9301,0" path="m1426,1152r9301,e" filled="f" strokeweight=".58pt">
              <v:path arrowok="t"/>
            </v:shape>
            <w10:wrap anchorx="page"/>
          </v:group>
        </w:pict>
      </w:r>
      <w:r w:rsidR="00563784">
        <w:rPr>
          <w:rFonts w:ascii="Sylfaen" w:eastAsia="Sylfaen" w:hAnsi="Sylfaen" w:cs="Sylfaen"/>
          <w:spacing w:val="1"/>
        </w:rPr>
        <w:t>4</w:t>
      </w:r>
      <w:r w:rsidR="00563784">
        <w:rPr>
          <w:rFonts w:ascii="Sylfaen" w:eastAsia="Sylfaen" w:hAnsi="Sylfaen" w:cs="Sylfaen"/>
        </w:rPr>
        <w:t xml:space="preserve">.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</w:rPr>
        <w:t>ნდ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</w:rPr>
        <w:t>უ</w:t>
      </w:r>
      <w:proofErr w:type="spellEnd"/>
      <w:r w:rsidR="00563784">
        <w:rPr>
          <w:rFonts w:ascii="Sylfaen" w:eastAsia="Sylfaen" w:hAnsi="Sylfaen" w:cs="Sylfaen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3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უ</w:t>
      </w:r>
      <w:r w:rsidR="00563784">
        <w:rPr>
          <w:rFonts w:ascii="Sylfaen" w:eastAsia="Sylfaen" w:hAnsi="Sylfaen" w:cs="Sylfaen"/>
          <w:spacing w:val="1"/>
        </w:rPr>
        <w:t>ლ</w:t>
      </w:r>
      <w:r w:rsidR="00563784">
        <w:rPr>
          <w:rFonts w:ascii="Sylfaen" w:eastAsia="Sylfaen" w:hAnsi="Sylfaen" w:cs="Sylfaen"/>
        </w:rPr>
        <w:t>ყ</w:t>
      </w:r>
      <w:r w:rsidR="00563784">
        <w:rPr>
          <w:rFonts w:ascii="Sylfaen" w:eastAsia="Sylfaen" w:hAnsi="Sylfaen" w:cs="Sylfaen"/>
          <w:spacing w:val="1"/>
        </w:rPr>
        <w:t>ოფ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1"/>
        </w:rPr>
        <w:t>ლ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  <w:spacing w:val="-13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ნფ</w:t>
      </w:r>
      <w:r w:rsidR="00563784">
        <w:rPr>
          <w:rFonts w:ascii="Sylfaen" w:eastAsia="Sylfaen" w:hAnsi="Sylfaen" w:cs="Sylfaen"/>
          <w:spacing w:val="1"/>
        </w:rPr>
        <w:t>ორ</w:t>
      </w:r>
      <w:r w:rsidR="00563784">
        <w:rPr>
          <w:rFonts w:ascii="Sylfaen" w:eastAsia="Sylfaen" w:hAnsi="Sylfaen" w:cs="Sylfaen"/>
        </w:rPr>
        <w:t>მ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3"/>
        </w:rPr>
        <w:t>ც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ა</w:t>
      </w:r>
      <w:proofErr w:type="spellEnd"/>
      <w:r w:rsidR="00563784">
        <w:rPr>
          <w:rFonts w:ascii="Sylfaen" w:eastAsia="Sylfaen" w:hAnsi="Sylfaen" w:cs="Sylfaen"/>
          <w:spacing w:val="-11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3"/>
        </w:rPr>
        <w:t>ვ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2"/>
        </w:rPr>
        <w:t>ზ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ტის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2"/>
        </w:rPr>
        <w:t>ზ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</w:t>
      </w:r>
      <w:proofErr w:type="spellEnd"/>
      <w:r w:rsidR="00563784">
        <w:rPr>
          <w:rFonts w:ascii="Sylfaen" w:eastAsia="Sylfaen" w:hAnsi="Sylfaen" w:cs="Sylfaen"/>
          <w:spacing w:val="-4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შე</w:t>
      </w:r>
      <w:r w:rsidR="00563784">
        <w:rPr>
          <w:rFonts w:ascii="Sylfaen" w:eastAsia="Sylfaen" w:hAnsi="Sylfaen" w:cs="Sylfaen"/>
          <w:spacing w:val="2"/>
        </w:rPr>
        <w:t>ს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2"/>
        </w:rPr>
        <w:t>ხ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  <w:spacing w:val="1"/>
        </w:rPr>
        <w:t>ბ</w:t>
      </w:r>
      <w:proofErr w:type="spellEnd"/>
      <w:r w:rsidR="00563784">
        <w:rPr>
          <w:rFonts w:ascii="Sylfaen" w:eastAsia="Sylfaen" w:hAnsi="Sylfaen" w:cs="Sylfaen"/>
        </w:rPr>
        <w:t>?</w:t>
      </w:r>
    </w:p>
    <w:p w14:paraId="702E2408" w14:textId="77777777" w:rsidR="002E73CF" w:rsidRDefault="00563784">
      <w:pPr>
        <w:spacing w:line="260" w:lineRule="exact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  <w:position w:val="1"/>
        </w:rPr>
        <w:t>3</w:t>
      </w:r>
      <w:r>
        <w:rPr>
          <w:rFonts w:ascii="Sylfaen" w:eastAsia="Sylfaen" w:hAnsi="Sylfaen" w:cs="Sylfaen"/>
          <w:position w:val="1"/>
        </w:rPr>
        <w:t xml:space="preserve">.   </w:t>
      </w:r>
      <w:r>
        <w:rPr>
          <w:rFonts w:ascii="Sylfaen" w:eastAsia="Sylfaen" w:hAnsi="Sylfaen" w:cs="Sylfaen"/>
          <w:spacing w:val="7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დ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spacing w:val="2"/>
          <w:position w:val="1"/>
        </w:rPr>
        <w:t>ა</w:t>
      </w:r>
      <w:r>
        <w:rPr>
          <w:rFonts w:ascii="Sylfaen" w:eastAsia="Sylfaen" w:hAnsi="Sylfaen" w:cs="Sylfaen"/>
          <w:position w:val="1"/>
        </w:rPr>
        <w:t>ხ</w:t>
      </w:r>
      <w:proofErr w:type="spellEnd"/>
      <w:r>
        <w:rPr>
          <w:rFonts w:ascii="Sylfaen" w:eastAsia="Sylfaen" w:hAnsi="Sylfaen" w:cs="Sylfaen"/>
          <w:spacing w:val="-5"/>
          <w:position w:val="1"/>
        </w:rPr>
        <w:t xml:space="preserve"> </w:t>
      </w:r>
      <w:r>
        <w:rPr>
          <w:rFonts w:ascii="MS UI Gothic" w:eastAsia="MS UI Gothic" w:hAnsi="MS UI Gothic" w:cs="MS UI Gothic"/>
          <w:w w:val="106"/>
          <w:position w:val="1"/>
        </w:rPr>
        <w:t>➔</w:t>
      </w:r>
    </w:p>
    <w:p w14:paraId="3529472F" w14:textId="77777777" w:rsidR="002E73CF" w:rsidRDefault="00563784">
      <w:pPr>
        <w:spacing w:before="12"/>
        <w:ind w:left="1708"/>
        <w:rPr>
          <w:rFonts w:ascii="MS UI Gothic" w:eastAsia="MS UI Gothic" w:hAnsi="MS UI Gothic" w:cs="MS UI Gothic"/>
        </w:rPr>
      </w:pPr>
      <w:r>
        <w:rPr>
          <w:rFonts w:ascii="Sylfaen" w:eastAsia="Sylfaen" w:hAnsi="Sylfaen" w:cs="Sylfaen"/>
          <w:spacing w:val="1"/>
        </w:rPr>
        <w:t>4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3"/>
        </w:rPr>
        <w:t xml:space="preserve"> </w:t>
      </w:r>
      <w:r>
        <w:rPr>
          <w:rFonts w:ascii="MS UI Gothic" w:eastAsia="MS UI Gothic" w:hAnsi="MS UI Gothic" w:cs="MS UI Gothic"/>
          <w:w w:val="106"/>
        </w:rPr>
        <w:t>➔</w:t>
      </w:r>
    </w:p>
    <w:p w14:paraId="0B9CAEB8" w14:textId="77777777" w:rsidR="002E73CF" w:rsidRDefault="00563784">
      <w:pPr>
        <w:spacing w:before="39" w:line="240" w:lineRule="exact"/>
        <w:ind w:left="1701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ზია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:</w:t>
      </w:r>
    </w:p>
    <w:p w14:paraId="14E777C0" w14:textId="77777777" w:rsidR="002E73CF" w:rsidRDefault="002E73CF">
      <w:pPr>
        <w:spacing w:before="16" w:line="260" w:lineRule="exact"/>
        <w:rPr>
          <w:sz w:val="26"/>
          <w:szCs w:val="26"/>
        </w:rPr>
      </w:pPr>
    </w:p>
    <w:p w14:paraId="0EE9CF5A" w14:textId="77777777" w:rsidR="002E73CF" w:rsidRDefault="00563784">
      <w:pPr>
        <w:spacing w:before="3"/>
        <w:ind w:left="124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6FC0"/>
          <w:spacing w:val="2"/>
        </w:rPr>
        <w:t>კ</w:t>
      </w:r>
      <w:r>
        <w:rPr>
          <w:rFonts w:ascii="Sylfaen" w:eastAsia="Sylfaen" w:hAnsi="Sylfaen" w:cs="Sylfaen"/>
          <w:color w:val="006FC0"/>
        </w:rPr>
        <w:t>ვ</w:t>
      </w:r>
      <w:r>
        <w:rPr>
          <w:rFonts w:ascii="Sylfaen" w:eastAsia="Sylfaen" w:hAnsi="Sylfaen" w:cs="Sylfaen"/>
          <w:color w:val="006FC0"/>
          <w:spacing w:val="2"/>
        </w:rPr>
        <w:t>ლ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ვ</w:t>
      </w:r>
      <w:r>
        <w:rPr>
          <w:rFonts w:ascii="Sylfaen" w:eastAsia="Sylfaen" w:hAnsi="Sylfaen" w:cs="Sylfaen"/>
          <w:color w:val="006FC0"/>
          <w:spacing w:val="2"/>
        </w:rPr>
        <w:t>ი</w:t>
      </w:r>
      <w:r>
        <w:rPr>
          <w:rFonts w:ascii="Sylfaen" w:eastAsia="Sylfaen" w:hAnsi="Sylfaen" w:cs="Sylfaen"/>
          <w:color w:val="006FC0"/>
          <w:spacing w:val="1"/>
        </w:rPr>
        <w:t>თ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პ</w:t>
      </w:r>
      <w:r>
        <w:rPr>
          <w:rFonts w:ascii="Sylfaen" w:eastAsia="Sylfaen" w:hAnsi="Sylfaen" w:cs="Sylfaen"/>
          <w:color w:val="006FC0"/>
          <w:spacing w:val="1"/>
        </w:rPr>
        <w:t>როც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სი</w:t>
      </w:r>
      <w:proofErr w:type="spellEnd"/>
      <w:r>
        <w:rPr>
          <w:rFonts w:ascii="Sylfaen" w:eastAsia="Sylfaen" w:hAnsi="Sylfaen" w:cs="Sylfaen"/>
          <w:color w:val="006FC0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2"/>
        </w:rPr>
        <w:t>მ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მ</w:t>
      </w:r>
      <w:r>
        <w:rPr>
          <w:rFonts w:ascii="Sylfaen" w:eastAsia="Sylfaen" w:hAnsi="Sylfaen" w:cs="Sylfaen"/>
          <w:color w:val="006FC0"/>
          <w:spacing w:val="3"/>
        </w:rPr>
        <w:t>ღ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ბ</w:t>
      </w:r>
      <w:proofErr w:type="spellEnd"/>
      <w:r>
        <w:rPr>
          <w:rFonts w:ascii="Sylfaen" w:eastAsia="Sylfaen" w:hAnsi="Sylfaen" w:cs="Sylfaen"/>
          <w:color w:val="006FC0"/>
          <w:spacing w:val="-4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უ</w:t>
      </w:r>
      <w:r>
        <w:rPr>
          <w:rFonts w:ascii="Sylfaen" w:eastAsia="Sylfaen" w:hAnsi="Sylfaen" w:cs="Sylfaen"/>
          <w:color w:val="006FC0"/>
          <w:spacing w:val="2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3"/>
        </w:rPr>
        <w:t>ვ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</w:rPr>
        <w:t>ს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  <w:spacing w:val="3"/>
        </w:rPr>
        <w:t>ტ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ტ</w:t>
      </w:r>
      <w:r>
        <w:rPr>
          <w:rFonts w:ascii="Sylfaen" w:eastAsia="Sylfaen" w:hAnsi="Sylfaen" w:cs="Sylfaen"/>
          <w:color w:val="006FC0"/>
          <w:spacing w:val="2"/>
        </w:rPr>
        <w:t>შ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</w:rPr>
        <w:t>:</w:t>
      </w:r>
    </w:p>
    <w:p w14:paraId="3AC477ED" w14:textId="77777777" w:rsidR="002E73CF" w:rsidRDefault="002E73CF">
      <w:pPr>
        <w:spacing w:before="17" w:line="240" w:lineRule="exact"/>
        <w:rPr>
          <w:sz w:val="24"/>
          <w:szCs w:val="24"/>
        </w:rPr>
      </w:pPr>
    </w:p>
    <w:p w14:paraId="1E399CD6" w14:textId="77777777" w:rsidR="002E73CF" w:rsidRDefault="00563784">
      <w:pPr>
        <w:spacing w:line="260" w:lineRule="exact"/>
        <w:ind w:left="1240" w:right="142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ოც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1"/>
        </w:rPr>
        <w:t>ბით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4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49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48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4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სი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3"/>
        </w:rPr>
        <w:t>ღ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ბ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უნ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ტე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?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  <w:spacing w:val="2"/>
        </w:rPr>
        <w:t>(</w:t>
      </w:r>
      <w:proofErr w:type="spell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  <w:spacing w:val="-1"/>
        </w:rPr>
        <w:t>ზ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პ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უხ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)</w:t>
      </w:r>
    </w:p>
    <w:p w14:paraId="23427A23" w14:textId="77777777" w:rsidR="002E73CF" w:rsidRDefault="002E73CF">
      <w:pPr>
        <w:spacing w:before="14" w:line="260" w:lineRule="exact"/>
        <w:rPr>
          <w:sz w:val="26"/>
          <w:szCs w:val="26"/>
        </w:rPr>
      </w:pPr>
    </w:p>
    <w:p w14:paraId="485453A0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ძ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661902D4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b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688E79D2" w14:textId="77777777" w:rsidR="002E73CF" w:rsidRDefault="00563784">
      <w:pPr>
        <w:spacing w:line="260" w:lineRule="exact"/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position w:val="1"/>
        </w:rPr>
        <w:t xml:space="preserve">c.   </w:t>
      </w:r>
      <w:r>
        <w:rPr>
          <w:rFonts w:ascii="Sylfaen" w:eastAsia="Sylfaen" w:hAnsi="Sylfaen" w:cs="Sylfaen"/>
          <w:spacing w:val="20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ნ</w:t>
      </w:r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position w:val="1"/>
        </w:rPr>
        <w:t>წ</w:t>
      </w:r>
      <w:r>
        <w:rPr>
          <w:rFonts w:ascii="Sylfaen" w:eastAsia="Sylfaen" w:hAnsi="Sylfaen" w:cs="Sylfaen"/>
          <w:spacing w:val="2"/>
          <w:position w:val="1"/>
        </w:rPr>
        <w:t>ი</w:t>
      </w:r>
      <w:r>
        <w:rPr>
          <w:rFonts w:ascii="Sylfaen" w:eastAsia="Sylfaen" w:hAnsi="Sylfaen" w:cs="Sylfaen"/>
          <w:spacing w:val="-1"/>
          <w:position w:val="1"/>
        </w:rPr>
        <w:t>ლ</w:t>
      </w:r>
      <w:r>
        <w:rPr>
          <w:rFonts w:ascii="Sylfaen" w:eastAsia="Sylfaen" w:hAnsi="Sylfaen" w:cs="Sylfaen"/>
          <w:spacing w:val="1"/>
          <w:position w:val="1"/>
        </w:rPr>
        <w:t>ობრ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position w:val="1"/>
        </w:rPr>
        <w:t>ვ</w:t>
      </w:r>
      <w:proofErr w:type="spellEnd"/>
      <w:r>
        <w:rPr>
          <w:rFonts w:ascii="Sylfaen" w:eastAsia="Sylfaen" w:hAnsi="Sylfaen" w:cs="Sylfaen"/>
          <w:spacing w:val="-10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spacing w:val="3"/>
          <w:position w:val="1"/>
        </w:rPr>
        <w:t>ფ</w:t>
      </w:r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position w:val="1"/>
        </w:rPr>
        <w:t>ქ</w:t>
      </w:r>
      <w:r>
        <w:rPr>
          <w:rFonts w:ascii="Sylfaen" w:eastAsia="Sylfaen" w:hAnsi="Sylfaen" w:cs="Sylfaen"/>
          <w:spacing w:val="1"/>
          <w:position w:val="1"/>
        </w:rPr>
        <w:t>ტ</w:t>
      </w:r>
      <w:r>
        <w:rPr>
          <w:rFonts w:ascii="Sylfaen" w:eastAsia="Sylfaen" w:hAnsi="Sylfaen" w:cs="Sylfaen"/>
          <w:position w:val="1"/>
        </w:rPr>
        <w:t>უ</w:t>
      </w:r>
      <w:r>
        <w:rPr>
          <w:rFonts w:ascii="Sylfaen" w:eastAsia="Sylfaen" w:hAnsi="Sylfaen" w:cs="Sylfaen"/>
          <w:spacing w:val="1"/>
          <w:position w:val="1"/>
        </w:rPr>
        <w:t>რ</w:t>
      </w:r>
      <w:r>
        <w:rPr>
          <w:rFonts w:ascii="Sylfaen" w:eastAsia="Sylfaen" w:hAnsi="Sylfaen" w:cs="Sylfaen"/>
          <w:position w:val="1"/>
        </w:rPr>
        <w:t>ი</w:t>
      </w:r>
      <w:proofErr w:type="spellEnd"/>
      <w:r>
        <w:rPr>
          <w:rFonts w:ascii="Sylfaen" w:eastAsia="Sylfaen" w:hAnsi="Sylfaen" w:cs="Sylfaen"/>
          <w:position w:val="1"/>
        </w:rPr>
        <w:t>,</w:t>
      </w:r>
      <w:r>
        <w:rPr>
          <w:rFonts w:ascii="Sylfaen" w:eastAsia="Sylfaen" w:hAnsi="Sylfaen" w:cs="Sylfaen"/>
          <w:spacing w:val="-9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position w:val="1"/>
        </w:rPr>
        <w:t>ნ</w:t>
      </w:r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position w:val="1"/>
        </w:rPr>
        <w:t>წ</w:t>
      </w:r>
      <w:r>
        <w:rPr>
          <w:rFonts w:ascii="Sylfaen" w:eastAsia="Sylfaen" w:hAnsi="Sylfaen" w:cs="Sylfaen"/>
          <w:spacing w:val="2"/>
          <w:position w:val="1"/>
        </w:rPr>
        <w:t>ი</w:t>
      </w:r>
      <w:r>
        <w:rPr>
          <w:rFonts w:ascii="Sylfaen" w:eastAsia="Sylfaen" w:hAnsi="Sylfaen" w:cs="Sylfaen"/>
          <w:spacing w:val="-1"/>
          <w:position w:val="1"/>
        </w:rPr>
        <w:t>ლ</w:t>
      </w:r>
      <w:r>
        <w:rPr>
          <w:rFonts w:ascii="Sylfaen" w:eastAsia="Sylfaen" w:hAnsi="Sylfaen" w:cs="Sylfaen"/>
          <w:spacing w:val="1"/>
          <w:position w:val="1"/>
        </w:rPr>
        <w:t>ობრ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position w:val="1"/>
        </w:rPr>
        <w:t>ვ</w:t>
      </w:r>
      <w:proofErr w:type="spellEnd"/>
      <w:r>
        <w:rPr>
          <w:rFonts w:ascii="Sylfaen" w:eastAsia="Sylfaen" w:hAnsi="Sylfaen" w:cs="Sylfaen"/>
          <w:spacing w:val="-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-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spacing w:val="3"/>
          <w:position w:val="1"/>
        </w:rPr>
        <w:t>რ</w:t>
      </w:r>
      <w:r>
        <w:rPr>
          <w:rFonts w:ascii="Sylfaen" w:eastAsia="Sylfaen" w:hAnsi="Sylfaen" w:cs="Sylfaen"/>
          <w:position w:val="1"/>
        </w:rPr>
        <w:t>ა</w:t>
      </w:r>
      <w:proofErr w:type="spellEnd"/>
    </w:p>
    <w:p w14:paraId="3CE46254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d.  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209CFFB8" w14:textId="77777777" w:rsidR="002E73CF" w:rsidRDefault="007C5673">
      <w:pPr>
        <w:ind w:left="1240" w:right="5559" w:firstLine="1080"/>
        <w:rPr>
          <w:rFonts w:ascii="Sylfaen" w:eastAsia="Sylfaen" w:hAnsi="Sylfaen" w:cs="Sylfaen"/>
        </w:rPr>
      </w:pPr>
      <w:r>
        <w:pict w14:anchorId="47B3E31E">
          <v:group id="_x0000_s2202" style="position:absolute;left:0;text-align:left;margin-left:71pt;margin-top:39.4pt;width:465.65pt;height:21pt;z-index:-2570;mso-position-horizontal-relative:page" coordorigin="1420,788" coordsize="9313,420">
            <v:shape id="_x0000_s2206" style="position:absolute;left:1440;top:801;width:9287;height:396" coordorigin="1440,801" coordsize="9287,396" path="m1440,1197r9287,l10727,801r-9287,l1440,1197xe" fillcolor="#f1f1f1" stroked="f">
              <v:path arrowok="t"/>
            </v:shape>
            <v:shape id="_x0000_s2205" style="position:absolute;left:1548;top:866;width:9071;height:264" coordorigin="1548,866" coordsize="9071,264" path="m1548,1130r9071,l10619,866r-9071,l1548,1130xe" fillcolor="#f1f1f1" stroked="f">
              <v:path arrowok="t"/>
            </v:shape>
            <v:shape id="_x0000_s2204" style="position:absolute;left:1440;top:794;width:9287;height:0" coordorigin="1440,794" coordsize="9287,0" path="m1440,794r9287,e" filled="f" strokeweight=".58pt">
              <v:path arrowok="t"/>
            </v:shape>
            <v:shape id="_x0000_s2203" style="position:absolute;left:1426;top:1202;width:9301;height:0" coordorigin="1426,1202" coordsize="9301,0" path="m1426,1202r9301,e" filled="f" strokeweight=".58pt">
              <v:path arrowok="t"/>
            </v:shape>
            <w10:wrap anchorx="page"/>
          </v:group>
        </w:pict>
      </w:r>
      <w:r w:rsidR="00563784">
        <w:rPr>
          <w:rFonts w:ascii="Calibri" w:eastAsia="Calibri" w:hAnsi="Calibri" w:cs="Calibri"/>
          <w:spacing w:val="-1"/>
        </w:rPr>
        <w:t>e</w:t>
      </w:r>
      <w:r w:rsidR="00563784">
        <w:rPr>
          <w:rFonts w:ascii="Calibri" w:eastAsia="Calibri" w:hAnsi="Calibri" w:cs="Calibri"/>
        </w:rPr>
        <w:t xml:space="preserve">.   </w:t>
      </w:r>
      <w:r w:rsidR="00563784">
        <w:rPr>
          <w:rFonts w:ascii="Calibri" w:eastAsia="Calibri" w:hAnsi="Calibri" w:cs="Calibri"/>
          <w:spacing w:val="29"/>
        </w:rPr>
        <w:t xml:space="preserve"> </w:t>
      </w:r>
      <w:proofErr w:type="spellStart"/>
      <w:r w:rsidR="00563784">
        <w:rPr>
          <w:rFonts w:ascii="Sylfaen" w:eastAsia="Sylfaen" w:hAnsi="Sylfaen" w:cs="Sylfaen"/>
        </w:rPr>
        <w:t>ს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უ</w:t>
      </w:r>
      <w:r w:rsidR="00563784">
        <w:rPr>
          <w:rFonts w:ascii="Sylfaen" w:eastAsia="Sylfaen" w:hAnsi="Sylfaen" w:cs="Sylfaen"/>
          <w:spacing w:val="-1"/>
        </w:rPr>
        <w:t>ლ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</w:rPr>
        <w:t>დ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  <w:spacing w:val="-1"/>
        </w:rPr>
        <w:t>აე</w:t>
      </w:r>
      <w:r w:rsidR="00563784">
        <w:rPr>
          <w:rFonts w:ascii="Sylfaen" w:eastAsia="Sylfaen" w:hAnsi="Sylfaen" w:cs="Sylfaen"/>
          <w:spacing w:val="3"/>
        </w:rPr>
        <w:t>ფ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ქ</w:t>
      </w:r>
      <w:r w:rsidR="00563784">
        <w:rPr>
          <w:rFonts w:ascii="Sylfaen" w:eastAsia="Sylfaen" w:hAnsi="Sylfaen" w:cs="Sylfaen"/>
          <w:spacing w:val="1"/>
        </w:rPr>
        <w:t>ტ</w:t>
      </w:r>
      <w:r w:rsidR="00563784">
        <w:rPr>
          <w:rFonts w:ascii="Sylfaen" w:eastAsia="Sylfaen" w:hAnsi="Sylfaen" w:cs="Sylfaen"/>
        </w:rPr>
        <w:t>უ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420AE918" w14:textId="77777777" w:rsidR="002E73CF" w:rsidRDefault="002E73CF">
      <w:pPr>
        <w:spacing w:line="140" w:lineRule="exact"/>
        <w:rPr>
          <w:sz w:val="14"/>
          <w:szCs w:val="14"/>
        </w:rPr>
      </w:pPr>
    </w:p>
    <w:p w14:paraId="379D20DA" w14:textId="77777777" w:rsidR="002E73CF" w:rsidRDefault="002E73CF">
      <w:pPr>
        <w:spacing w:line="200" w:lineRule="exact"/>
      </w:pPr>
    </w:p>
    <w:p w14:paraId="22020A96" w14:textId="77777777" w:rsidR="002E73CF" w:rsidRDefault="002E73CF">
      <w:pPr>
        <w:spacing w:line="200" w:lineRule="exact"/>
      </w:pPr>
    </w:p>
    <w:p w14:paraId="435CE998" w14:textId="77777777" w:rsidR="002E73CF" w:rsidRDefault="002E73CF">
      <w:pPr>
        <w:spacing w:line="200" w:lineRule="exact"/>
      </w:pPr>
    </w:p>
    <w:p w14:paraId="5E7A4289" w14:textId="77777777" w:rsidR="002E73CF" w:rsidRDefault="002E73CF">
      <w:pPr>
        <w:spacing w:line="200" w:lineRule="exact"/>
      </w:pPr>
    </w:p>
    <w:p w14:paraId="13576534" w14:textId="77777777" w:rsidR="002E73CF" w:rsidRDefault="00563784">
      <w:pPr>
        <w:spacing w:before="4"/>
        <w:ind w:left="1240" w:right="141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2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4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ოც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ბით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41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მდ</w:t>
      </w:r>
      <w:r>
        <w:rPr>
          <w:rFonts w:ascii="Sylfaen" w:eastAsia="Sylfaen" w:hAnsi="Sylfaen" w:cs="Sylfaen"/>
          <w:spacing w:val="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4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4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4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49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სი</w:t>
      </w:r>
      <w:proofErr w:type="spellEnd"/>
      <w:r>
        <w:rPr>
          <w:rFonts w:ascii="Sylfaen" w:eastAsia="Sylfaen" w:hAnsi="Sylfaen" w:cs="Sylfaen"/>
        </w:rPr>
        <w:t xml:space="preserve"> 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</w:t>
      </w:r>
      <w:r>
        <w:rPr>
          <w:rFonts w:ascii="Sylfaen" w:eastAsia="Sylfaen" w:hAnsi="Sylfaen" w:cs="Sylfaen"/>
          <w:spacing w:val="-1"/>
        </w:rPr>
        <w:t>ნა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</w:rPr>
        <w:t>წა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რთ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ალ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აზ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</w:rPr>
        <w:t>?</w:t>
      </w:r>
      <w:r>
        <w:rPr>
          <w:rFonts w:ascii="Sylfaen" w:eastAsia="Sylfaen" w:hAnsi="Sylfaen" w:cs="Sylfaen"/>
          <w:spacing w:val="-15"/>
        </w:rPr>
        <w:t xml:space="preserve"> </w:t>
      </w:r>
      <w:r>
        <w:rPr>
          <w:rFonts w:ascii="Sylfaen" w:eastAsia="Sylfaen" w:hAnsi="Sylfaen" w:cs="Sylfaen"/>
          <w:spacing w:val="2"/>
        </w:rPr>
        <w:t>(</w:t>
      </w:r>
      <w:proofErr w:type="spell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აზ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4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სუ</w:t>
      </w:r>
      <w:r>
        <w:rPr>
          <w:rFonts w:ascii="Sylfaen" w:eastAsia="Sylfaen" w:hAnsi="Sylfaen" w:cs="Sylfaen"/>
          <w:spacing w:val="1"/>
        </w:rPr>
        <w:t>ხ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)</w:t>
      </w:r>
    </w:p>
    <w:p w14:paraId="1AD230CB" w14:textId="77777777" w:rsidR="002E73CF" w:rsidRDefault="002E73CF">
      <w:pPr>
        <w:spacing w:before="5" w:line="260" w:lineRule="exact"/>
        <w:rPr>
          <w:sz w:val="26"/>
          <w:szCs w:val="26"/>
        </w:rPr>
      </w:pPr>
    </w:p>
    <w:p w14:paraId="0CA6985E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a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ძ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6E2FFF99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b</w:t>
      </w:r>
      <w:r>
        <w:rPr>
          <w:rFonts w:ascii="Sylfaen" w:eastAsia="Sylfaen" w:hAnsi="Sylfaen" w:cs="Sylfaen"/>
        </w:rPr>
        <w:t xml:space="preserve">.  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426D8C4A" w14:textId="77777777" w:rsidR="002E73CF" w:rsidRDefault="00563784">
      <w:pPr>
        <w:spacing w:line="260" w:lineRule="exact"/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position w:val="1"/>
        </w:rPr>
        <w:t xml:space="preserve">c.   </w:t>
      </w:r>
      <w:r>
        <w:rPr>
          <w:rFonts w:ascii="Sylfaen" w:eastAsia="Sylfaen" w:hAnsi="Sylfaen" w:cs="Sylfaen"/>
          <w:spacing w:val="20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</w:rPr>
        <w:t>ნ</w:t>
      </w:r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position w:val="1"/>
        </w:rPr>
        <w:t>წ</w:t>
      </w:r>
      <w:r>
        <w:rPr>
          <w:rFonts w:ascii="Sylfaen" w:eastAsia="Sylfaen" w:hAnsi="Sylfaen" w:cs="Sylfaen"/>
          <w:spacing w:val="2"/>
          <w:position w:val="1"/>
        </w:rPr>
        <w:t>ი</w:t>
      </w:r>
      <w:r>
        <w:rPr>
          <w:rFonts w:ascii="Sylfaen" w:eastAsia="Sylfaen" w:hAnsi="Sylfaen" w:cs="Sylfaen"/>
          <w:spacing w:val="-1"/>
          <w:position w:val="1"/>
        </w:rPr>
        <w:t>ლ</w:t>
      </w:r>
      <w:r>
        <w:rPr>
          <w:rFonts w:ascii="Sylfaen" w:eastAsia="Sylfaen" w:hAnsi="Sylfaen" w:cs="Sylfaen"/>
          <w:spacing w:val="1"/>
          <w:position w:val="1"/>
        </w:rPr>
        <w:t>ობრ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position w:val="1"/>
        </w:rPr>
        <w:t>ვ</w:t>
      </w:r>
      <w:proofErr w:type="spellEnd"/>
      <w:r>
        <w:rPr>
          <w:rFonts w:ascii="Sylfaen" w:eastAsia="Sylfaen" w:hAnsi="Sylfaen" w:cs="Sylfaen"/>
          <w:spacing w:val="-10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spacing w:val="3"/>
          <w:position w:val="1"/>
        </w:rPr>
        <w:t>ფ</w:t>
      </w:r>
      <w:r>
        <w:rPr>
          <w:rFonts w:ascii="Sylfaen" w:eastAsia="Sylfaen" w:hAnsi="Sylfaen" w:cs="Sylfaen"/>
          <w:spacing w:val="-1"/>
          <w:position w:val="1"/>
        </w:rPr>
        <w:t>ე</w:t>
      </w:r>
      <w:r>
        <w:rPr>
          <w:rFonts w:ascii="Sylfaen" w:eastAsia="Sylfaen" w:hAnsi="Sylfaen" w:cs="Sylfaen"/>
          <w:position w:val="1"/>
        </w:rPr>
        <w:t>ქ</w:t>
      </w:r>
      <w:r>
        <w:rPr>
          <w:rFonts w:ascii="Sylfaen" w:eastAsia="Sylfaen" w:hAnsi="Sylfaen" w:cs="Sylfaen"/>
          <w:spacing w:val="1"/>
          <w:position w:val="1"/>
        </w:rPr>
        <w:t>ტ</w:t>
      </w:r>
      <w:r>
        <w:rPr>
          <w:rFonts w:ascii="Sylfaen" w:eastAsia="Sylfaen" w:hAnsi="Sylfaen" w:cs="Sylfaen"/>
          <w:position w:val="1"/>
        </w:rPr>
        <w:t>უ</w:t>
      </w:r>
      <w:r>
        <w:rPr>
          <w:rFonts w:ascii="Sylfaen" w:eastAsia="Sylfaen" w:hAnsi="Sylfaen" w:cs="Sylfaen"/>
          <w:spacing w:val="1"/>
          <w:position w:val="1"/>
        </w:rPr>
        <w:t>რ</w:t>
      </w:r>
      <w:r>
        <w:rPr>
          <w:rFonts w:ascii="Sylfaen" w:eastAsia="Sylfaen" w:hAnsi="Sylfaen" w:cs="Sylfaen"/>
          <w:position w:val="1"/>
        </w:rPr>
        <w:t>ი</w:t>
      </w:r>
      <w:proofErr w:type="spellEnd"/>
      <w:r>
        <w:rPr>
          <w:rFonts w:ascii="Sylfaen" w:eastAsia="Sylfaen" w:hAnsi="Sylfaen" w:cs="Sylfaen"/>
          <w:position w:val="1"/>
        </w:rPr>
        <w:t>,</w:t>
      </w:r>
      <w:r>
        <w:rPr>
          <w:rFonts w:ascii="Sylfaen" w:eastAsia="Sylfaen" w:hAnsi="Sylfaen" w:cs="Sylfaen"/>
          <w:spacing w:val="-9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position w:val="1"/>
        </w:rPr>
        <w:t>ნ</w:t>
      </w:r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position w:val="1"/>
        </w:rPr>
        <w:t>წ</w:t>
      </w:r>
      <w:r>
        <w:rPr>
          <w:rFonts w:ascii="Sylfaen" w:eastAsia="Sylfaen" w:hAnsi="Sylfaen" w:cs="Sylfaen"/>
          <w:spacing w:val="2"/>
          <w:position w:val="1"/>
        </w:rPr>
        <w:t>ი</w:t>
      </w:r>
      <w:r>
        <w:rPr>
          <w:rFonts w:ascii="Sylfaen" w:eastAsia="Sylfaen" w:hAnsi="Sylfaen" w:cs="Sylfaen"/>
          <w:spacing w:val="-1"/>
          <w:position w:val="1"/>
        </w:rPr>
        <w:t>ლ</w:t>
      </w:r>
      <w:r>
        <w:rPr>
          <w:rFonts w:ascii="Sylfaen" w:eastAsia="Sylfaen" w:hAnsi="Sylfaen" w:cs="Sylfaen"/>
          <w:spacing w:val="1"/>
          <w:position w:val="1"/>
        </w:rPr>
        <w:t>ობრ</w:t>
      </w:r>
      <w:r>
        <w:rPr>
          <w:rFonts w:ascii="Sylfaen" w:eastAsia="Sylfaen" w:hAnsi="Sylfaen" w:cs="Sylfaen"/>
          <w:spacing w:val="-1"/>
          <w:position w:val="1"/>
        </w:rPr>
        <w:t>ი</w:t>
      </w:r>
      <w:r>
        <w:rPr>
          <w:rFonts w:ascii="Sylfaen" w:eastAsia="Sylfaen" w:hAnsi="Sylfaen" w:cs="Sylfaen"/>
          <w:position w:val="1"/>
        </w:rPr>
        <w:t>ვ</w:t>
      </w:r>
      <w:proofErr w:type="spellEnd"/>
      <w:r>
        <w:rPr>
          <w:rFonts w:ascii="Sylfaen" w:eastAsia="Sylfaen" w:hAnsi="Sylfaen" w:cs="Sylfaen"/>
          <w:spacing w:val="-10"/>
          <w:position w:val="1"/>
        </w:rPr>
        <w:t xml:space="preserve"> </w:t>
      </w:r>
      <w:r>
        <w:rPr>
          <w:rFonts w:ascii="Sylfaen" w:eastAsia="Sylfaen" w:hAnsi="Sylfaen" w:cs="Sylfaen"/>
          <w:position w:val="1"/>
        </w:rPr>
        <w:t>-</w:t>
      </w:r>
      <w:r>
        <w:rPr>
          <w:rFonts w:ascii="Sylfaen" w:eastAsia="Sylfaen" w:hAnsi="Sylfaen" w:cs="Sylfaen"/>
          <w:spacing w:val="-2"/>
          <w:position w:val="1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</w:rPr>
        <w:t>ა</w:t>
      </w:r>
      <w:r>
        <w:rPr>
          <w:rFonts w:ascii="Sylfaen" w:eastAsia="Sylfaen" w:hAnsi="Sylfaen" w:cs="Sylfaen"/>
          <w:spacing w:val="3"/>
          <w:position w:val="1"/>
        </w:rPr>
        <w:t>რ</w:t>
      </w:r>
      <w:r>
        <w:rPr>
          <w:rFonts w:ascii="Sylfaen" w:eastAsia="Sylfaen" w:hAnsi="Sylfaen" w:cs="Sylfaen"/>
          <w:position w:val="1"/>
        </w:rPr>
        <w:t>ა</w:t>
      </w:r>
      <w:proofErr w:type="spellEnd"/>
    </w:p>
    <w:p w14:paraId="7FABC886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d.   </w:t>
      </w:r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7C38AE1E" w14:textId="77777777" w:rsidR="002E73CF" w:rsidRDefault="00563784">
      <w:pPr>
        <w:ind w:left="232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e.   </w:t>
      </w:r>
      <w:r>
        <w:rPr>
          <w:rFonts w:ascii="Sylfaen" w:eastAsia="Sylfaen" w:hAnsi="Sylfaen" w:cs="Sylfaen"/>
          <w:spacing w:val="18"/>
        </w:rPr>
        <w:t xml:space="preserve"> </w:t>
      </w:r>
      <w:proofErr w:type="spellStart"/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ტ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</w:p>
    <w:p w14:paraId="257CB567" w14:textId="77777777" w:rsidR="002E73CF" w:rsidRDefault="002E73CF">
      <w:pPr>
        <w:spacing w:before="3" w:line="240" w:lineRule="exact"/>
        <w:rPr>
          <w:sz w:val="24"/>
          <w:szCs w:val="24"/>
        </w:rPr>
      </w:pPr>
    </w:p>
    <w:p w14:paraId="3C47F7AD" w14:textId="77777777" w:rsidR="002E73CF" w:rsidRDefault="007C5673">
      <w:pPr>
        <w:spacing w:line="240" w:lineRule="exact"/>
        <w:ind w:left="1240"/>
        <w:rPr>
          <w:rFonts w:ascii="Sylfaen" w:eastAsia="Sylfaen" w:hAnsi="Sylfaen" w:cs="Sylfaen"/>
        </w:rPr>
      </w:pPr>
      <w:r>
        <w:pict w14:anchorId="5B1CC0FA">
          <v:group id="_x0000_s2197" style="position:absolute;left:0;text-align:left;margin-left:71pt;margin-top:26.35pt;width:465.65pt;height:21pt;z-index:-2569;mso-position-horizontal-relative:page" coordorigin="1420,527" coordsize="9313,420">
            <v:shape id="_x0000_s2201" style="position:absolute;left:1440;top:537;width:9287;height:398" coordorigin="1440,537" coordsize="9287,398" path="m1440,936r9287,l10727,537r-9287,l1440,936xe" fillcolor="#f1f1f1" stroked="f">
              <v:path arrowok="t"/>
            </v:shape>
            <v:shape id="_x0000_s2200" style="position:absolute;left:1548;top:605;width:9071;height:264" coordorigin="1548,605" coordsize="9071,264" path="m1548,869r9071,l10619,605r-9071,l1548,869xe" fillcolor="#f1f1f1" stroked="f">
              <v:path arrowok="t"/>
            </v:shape>
            <v:shape id="_x0000_s2199" style="position:absolute;left:1440;top:533;width:9287;height:0" coordorigin="1440,533" coordsize="9287,0" path="m1440,533r9287,e" filled="f" strokeweight=".58pt">
              <v:path arrowok="t"/>
            </v:shape>
            <v:shape id="_x0000_s2198" style="position:absolute;left:1426;top:941;width:9301;height:0" coordorigin="1426,941" coordsize="9301,0" path="m1426,941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2FF577B9" w14:textId="77777777" w:rsidR="002E73CF" w:rsidRDefault="002E73CF">
      <w:pPr>
        <w:spacing w:before="9" w:line="140" w:lineRule="exact"/>
        <w:rPr>
          <w:sz w:val="14"/>
          <w:szCs w:val="14"/>
        </w:rPr>
      </w:pPr>
    </w:p>
    <w:p w14:paraId="76FEBFCF" w14:textId="77777777" w:rsidR="002E73CF" w:rsidRDefault="002E73CF">
      <w:pPr>
        <w:spacing w:line="200" w:lineRule="exact"/>
      </w:pPr>
    </w:p>
    <w:p w14:paraId="26114C9B" w14:textId="77777777" w:rsidR="002E73CF" w:rsidRDefault="002E73CF">
      <w:pPr>
        <w:spacing w:line="200" w:lineRule="exact"/>
      </w:pPr>
    </w:p>
    <w:p w14:paraId="00B49913" w14:textId="77777777" w:rsidR="002E73CF" w:rsidRDefault="002E73CF">
      <w:pPr>
        <w:spacing w:line="200" w:lineRule="exact"/>
      </w:pPr>
    </w:p>
    <w:p w14:paraId="2B611B4F" w14:textId="77777777" w:rsidR="002E73CF" w:rsidRDefault="002E73CF">
      <w:pPr>
        <w:spacing w:line="200" w:lineRule="exact"/>
      </w:pPr>
    </w:p>
    <w:p w14:paraId="47618263" w14:textId="77777777" w:rsidR="002E73CF" w:rsidRDefault="00563784">
      <w:pPr>
        <w:spacing w:before="3"/>
        <w:ind w:left="1240" w:right="14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3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  <w:spacing w:val="1"/>
        </w:rPr>
        <w:t>1-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2"/>
        </w:rPr>
        <w:t xml:space="preserve"> </w:t>
      </w:r>
      <w:r>
        <w:rPr>
          <w:rFonts w:ascii="Sylfaen" w:eastAsia="Sylfaen" w:hAnsi="Sylfaen" w:cs="Sylfaen"/>
          <w:spacing w:val="4"/>
        </w:rPr>
        <w:t>5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ე,</w:t>
      </w:r>
      <w:r>
        <w:rPr>
          <w:rFonts w:ascii="Sylfaen" w:eastAsia="Sylfaen" w:hAnsi="Sylfaen" w:cs="Sylfaen"/>
          <w:spacing w:val="21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ვს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ქსი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გი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6"/>
        </w:rPr>
        <w:t xml:space="preserve"> </w:t>
      </w:r>
      <w:r>
        <w:rPr>
          <w:rFonts w:ascii="Sylfaen" w:eastAsia="Sylfaen" w:hAnsi="Sylfaen" w:cs="Sylfaen"/>
        </w:rPr>
        <w:t xml:space="preserve">/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როფ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1"/>
        </w:rPr>
        <w:t>ორ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13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კ</w:t>
      </w:r>
      <w:r>
        <w:rPr>
          <w:rFonts w:ascii="Sylfaen" w:eastAsia="Sylfaen" w:hAnsi="Sylfaen" w:cs="Sylfaen"/>
        </w:rPr>
        <w:t>ვა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2"/>
        </w:rPr>
        <w:t>კ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ცი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ს</w:t>
      </w:r>
      <w:proofErr w:type="spellEnd"/>
      <w:r>
        <w:rPr>
          <w:rFonts w:ascii="Sylfaen" w:eastAsia="Sylfaen" w:hAnsi="Sylfaen" w:cs="Sylfaen"/>
        </w:rPr>
        <w:t>?</w:t>
      </w:r>
    </w:p>
    <w:p w14:paraId="02D3E965" w14:textId="77777777" w:rsidR="002E73CF" w:rsidRDefault="002E73C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6BE1294F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D862F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7F49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CE591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C18B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D17C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67F8275E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A9C6F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0235F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AD35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69ED9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8C771" w14:textId="77777777" w:rsidR="002E73CF" w:rsidRDefault="002E73CF"/>
        </w:tc>
      </w:tr>
    </w:tbl>
    <w:p w14:paraId="360B41E0" w14:textId="77777777" w:rsidR="002E73CF" w:rsidRDefault="007C5673">
      <w:pPr>
        <w:spacing w:line="240" w:lineRule="exact"/>
        <w:ind w:left="1240"/>
        <w:rPr>
          <w:rFonts w:ascii="Sylfaen" w:eastAsia="Sylfaen" w:hAnsi="Sylfaen" w:cs="Sylfaen"/>
        </w:rPr>
        <w:sectPr w:rsidR="002E73CF">
          <w:pgSz w:w="12240" w:h="15840"/>
          <w:pgMar w:top="1160" w:right="1260" w:bottom="280" w:left="200" w:header="830" w:footer="1380" w:gutter="0"/>
          <w:cols w:space="720"/>
        </w:sectPr>
      </w:pPr>
      <w:r>
        <w:pict w14:anchorId="792410CE">
          <v:group id="_x0000_s2192" style="position:absolute;left:0;text-align:left;margin-left:71pt;margin-top:12.75pt;width:465.65pt;height:21pt;z-index:-2568;mso-position-horizontal-relative:page;mso-position-vertical-relative:text" coordorigin="1420,255" coordsize="9313,420">
            <v:shape id="_x0000_s2196" style="position:absolute;left:1440;top:268;width:9287;height:396" coordorigin="1440,268" coordsize="9287,396" path="m1440,664r9287,l10727,268r-9287,l1440,664xe" fillcolor="#f1f1f1" stroked="f">
              <v:path arrowok="t"/>
            </v:shape>
            <v:shape id="_x0000_s2195" style="position:absolute;left:1548;top:332;width:9071;height:264" coordorigin="1548,332" coordsize="9071,264" path="m1548,596r9071,l10619,332r-9071,l1548,596xe" fillcolor="#f1f1f1" stroked="f">
              <v:path arrowok="t"/>
            </v:shape>
            <v:shape id="_x0000_s2194" style="position:absolute;left:1440;top:260;width:9287;height:0" coordorigin="1440,260" coordsize="9287,0" path="m1440,260r9287,e" filled="f" strokeweight=".58pt">
              <v:path arrowok="t"/>
            </v:shape>
            <v:shape id="_x0000_s2193" style="position:absolute;left:1426;top:668;width:9301;height:0" coordorigin="1426,668" coordsize="9301,0" path="m1426,668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  <w:position w:val="1"/>
        </w:rPr>
        <w:t>გ</w:t>
      </w:r>
      <w:r w:rsidR="00563784">
        <w:rPr>
          <w:rFonts w:ascii="Sylfaen" w:eastAsia="Sylfaen" w:hAnsi="Sylfaen" w:cs="Sylfaen"/>
          <w:spacing w:val="1"/>
          <w:position w:val="1"/>
        </w:rPr>
        <w:t>თ</w:t>
      </w:r>
      <w:r w:rsidR="00563784">
        <w:rPr>
          <w:rFonts w:ascii="Sylfaen" w:eastAsia="Sylfaen" w:hAnsi="Sylfaen" w:cs="Sylfaen"/>
          <w:position w:val="1"/>
        </w:rPr>
        <w:t>ხო</w:t>
      </w:r>
      <w:r w:rsidR="00563784">
        <w:rPr>
          <w:rFonts w:ascii="Sylfaen" w:eastAsia="Sylfaen" w:hAnsi="Sylfaen" w:cs="Sylfaen"/>
          <w:spacing w:val="1"/>
          <w:position w:val="1"/>
        </w:rPr>
        <w:t>ვ</w:t>
      </w:r>
      <w:r w:rsidR="00563784">
        <w:rPr>
          <w:rFonts w:ascii="Sylfaen" w:eastAsia="Sylfaen" w:hAnsi="Sylfaen" w:cs="Sylfaen"/>
          <w:position w:val="1"/>
        </w:rPr>
        <w:t>თ</w:t>
      </w:r>
      <w:proofErr w:type="spellEnd"/>
      <w:r w:rsidR="00563784">
        <w:rPr>
          <w:rFonts w:ascii="Sylfaen" w:eastAsia="Sylfaen" w:hAnsi="Sylfaen" w:cs="Sylfaen"/>
          <w:spacing w:val="-6"/>
          <w:position w:val="1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  <w:position w:val="1"/>
        </w:rPr>
        <w:t>გ</w:t>
      </w:r>
      <w:r w:rsidR="00563784">
        <w:rPr>
          <w:rFonts w:ascii="Sylfaen" w:eastAsia="Sylfaen" w:hAnsi="Sylfaen" w:cs="Sylfaen"/>
          <w:spacing w:val="2"/>
          <w:position w:val="1"/>
        </w:rPr>
        <w:t>ა</w:t>
      </w:r>
      <w:r w:rsidR="00563784">
        <w:rPr>
          <w:rFonts w:ascii="Sylfaen" w:eastAsia="Sylfaen" w:hAnsi="Sylfaen" w:cs="Sylfaen"/>
          <w:spacing w:val="-1"/>
          <w:position w:val="1"/>
        </w:rPr>
        <w:t>გ</w:t>
      </w:r>
      <w:r w:rsidR="00563784">
        <w:rPr>
          <w:rFonts w:ascii="Sylfaen" w:eastAsia="Sylfaen" w:hAnsi="Sylfaen" w:cs="Sylfaen"/>
          <w:position w:val="1"/>
        </w:rPr>
        <w:t>ვ</w:t>
      </w:r>
      <w:r w:rsidR="00563784">
        <w:rPr>
          <w:rFonts w:ascii="Sylfaen" w:eastAsia="Sylfaen" w:hAnsi="Sylfaen" w:cs="Sylfaen"/>
          <w:spacing w:val="2"/>
          <w:position w:val="1"/>
        </w:rPr>
        <w:t>ი</w:t>
      </w:r>
      <w:r w:rsidR="00563784">
        <w:rPr>
          <w:rFonts w:ascii="Sylfaen" w:eastAsia="Sylfaen" w:hAnsi="Sylfaen" w:cs="Sylfaen"/>
          <w:spacing w:val="-1"/>
          <w:position w:val="1"/>
        </w:rPr>
        <w:t>ზ</w:t>
      </w:r>
      <w:r w:rsidR="00563784">
        <w:rPr>
          <w:rFonts w:ascii="Sylfaen" w:eastAsia="Sylfaen" w:hAnsi="Sylfaen" w:cs="Sylfaen"/>
          <w:spacing w:val="1"/>
          <w:position w:val="1"/>
        </w:rPr>
        <w:t>ი</w:t>
      </w:r>
      <w:r w:rsidR="00563784">
        <w:rPr>
          <w:rFonts w:ascii="Sylfaen" w:eastAsia="Sylfaen" w:hAnsi="Sylfaen" w:cs="Sylfaen"/>
          <w:spacing w:val="-1"/>
          <w:position w:val="1"/>
        </w:rPr>
        <w:t>ა</w:t>
      </w:r>
      <w:r w:rsidR="00563784">
        <w:rPr>
          <w:rFonts w:ascii="Sylfaen" w:eastAsia="Sylfaen" w:hAnsi="Sylfaen" w:cs="Sylfaen"/>
          <w:spacing w:val="1"/>
          <w:position w:val="1"/>
        </w:rPr>
        <w:t>რო</w:t>
      </w:r>
      <w:r w:rsidR="00563784">
        <w:rPr>
          <w:rFonts w:ascii="Sylfaen" w:eastAsia="Sylfaen" w:hAnsi="Sylfaen" w:cs="Sylfaen"/>
          <w:position w:val="1"/>
        </w:rPr>
        <w:t>თ</w:t>
      </w:r>
      <w:proofErr w:type="spellEnd"/>
      <w:r w:rsidR="00563784">
        <w:rPr>
          <w:rFonts w:ascii="Sylfaen" w:eastAsia="Sylfaen" w:hAnsi="Sylfaen" w:cs="Sylfaen"/>
          <w:spacing w:val="-12"/>
          <w:position w:val="1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  <w:position w:val="1"/>
        </w:rPr>
        <w:t>თ</w:t>
      </w:r>
      <w:r w:rsidR="00563784">
        <w:rPr>
          <w:rFonts w:ascii="Sylfaen" w:eastAsia="Sylfaen" w:hAnsi="Sylfaen" w:cs="Sylfaen"/>
          <w:spacing w:val="3"/>
          <w:position w:val="1"/>
        </w:rPr>
        <w:t>ქ</w:t>
      </w:r>
      <w:r w:rsidR="00563784">
        <w:rPr>
          <w:rFonts w:ascii="Sylfaen" w:eastAsia="Sylfaen" w:hAnsi="Sylfaen" w:cs="Sylfaen"/>
          <w:position w:val="1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  <w:position w:val="1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  <w:position w:val="1"/>
        </w:rPr>
        <w:t>კ</w:t>
      </w:r>
      <w:r w:rsidR="00563784">
        <w:rPr>
          <w:rFonts w:ascii="Sylfaen" w:eastAsia="Sylfaen" w:hAnsi="Sylfaen" w:cs="Sylfaen"/>
          <w:spacing w:val="1"/>
          <w:position w:val="1"/>
        </w:rPr>
        <w:t>ო</w:t>
      </w:r>
      <w:r w:rsidR="00563784">
        <w:rPr>
          <w:rFonts w:ascii="Sylfaen" w:eastAsia="Sylfaen" w:hAnsi="Sylfaen" w:cs="Sylfaen"/>
          <w:spacing w:val="2"/>
          <w:position w:val="1"/>
        </w:rPr>
        <w:t>მ</w:t>
      </w:r>
      <w:r w:rsidR="00563784">
        <w:rPr>
          <w:rFonts w:ascii="Sylfaen" w:eastAsia="Sylfaen" w:hAnsi="Sylfaen" w:cs="Sylfaen"/>
          <w:spacing w:val="-1"/>
          <w:position w:val="1"/>
        </w:rPr>
        <w:t>ე</w:t>
      </w:r>
      <w:r w:rsidR="00563784">
        <w:rPr>
          <w:rFonts w:ascii="Sylfaen" w:eastAsia="Sylfaen" w:hAnsi="Sylfaen" w:cs="Sylfaen"/>
          <w:position w:val="1"/>
        </w:rPr>
        <w:t>ნ</w:t>
      </w:r>
      <w:r w:rsidR="00563784">
        <w:rPr>
          <w:rFonts w:ascii="Sylfaen" w:eastAsia="Sylfaen" w:hAnsi="Sylfaen" w:cs="Sylfaen"/>
          <w:spacing w:val="3"/>
          <w:position w:val="1"/>
        </w:rPr>
        <w:t>ტ</w:t>
      </w:r>
      <w:r w:rsidR="00563784">
        <w:rPr>
          <w:rFonts w:ascii="Sylfaen" w:eastAsia="Sylfaen" w:hAnsi="Sylfaen" w:cs="Sylfaen"/>
          <w:spacing w:val="-1"/>
          <w:position w:val="1"/>
        </w:rPr>
        <w:t>ა</w:t>
      </w:r>
      <w:r w:rsidR="00563784">
        <w:rPr>
          <w:rFonts w:ascii="Sylfaen" w:eastAsia="Sylfaen" w:hAnsi="Sylfaen" w:cs="Sylfaen"/>
          <w:spacing w:val="1"/>
          <w:position w:val="1"/>
        </w:rPr>
        <w:t>რ</w:t>
      </w:r>
      <w:r w:rsidR="00563784">
        <w:rPr>
          <w:rFonts w:ascii="Sylfaen" w:eastAsia="Sylfaen" w:hAnsi="Sylfaen" w:cs="Sylfaen"/>
          <w:position w:val="1"/>
        </w:rPr>
        <w:t>ი</w:t>
      </w:r>
      <w:proofErr w:type="spellEnd"/>
      <w:r w:rsidR="00563784">
        <w:rPr>
          <w:rFonts w:ascii="Sylfaen" w:eastAsia="Sylfaen" w:hAnsi="Sylfaen" w:cs="Sylfaen"/>
          <w:position w:val="1"/>
        </w:rPr>
        <w:t>:</w:t>
      </w:r>
    </w:p>
    <w:p w14:paraId="68EB0A76" w14:textId="77777777" w:rsidR="002E73CF" w:rsidRDefault="002E73CF">
      <w:pPr>
        <w:spacing w:line="200" w:lineRule="exact"/>
      </w:pPr>
    </w:p>
    <w:p w14:paraId="1BFD33C6" w14:textId="77777777" w:rsidR="002E73CF" w:rsidRDefault="002E73CF">
      <w:pPr>
        <w:spacing w:before="2" w:line="200" w:lineRule="exact"/>
      </w:pPr>
    </w:p>
    <w:p w14:paraId="5BB803C7" w14:textId="77777777" w:rsidR="002E73CF" w:rsidRDefault="00563784">
      <w:pPr>
        <w:spacing w:before="3"/>
        <w:ind w:left="1240" w:right="139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4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"/>
        </w:rPr>
        <w:t xml:space="preserve"> </w:t>
      </w:r>
      <w:r>
        <w:rPr>
          <w:rFonts w:ascii="Sylfaen" w:eastAsia="Sylfaen" w:hAnsi="Sylfaen" w:cs="Sylfaen"/>
          <w:spacing w:val="1"/>
        </w:rPr>
        <w:t>1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  <w:spacing w:val="1"/>
        </w:rPr>
        <w:t>5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მდ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  <w:spacing w:val="-1"/>
        </w:rPr>
        <w:t>ალ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r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  <w:spacing w:val="8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ღალ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1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როთ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ა</w:t>
      </w:r>
      <w:r>
        <w:rPr>
          <w:rFonts w:ascii="Sylfaen" w:eastAsia="Sylfaen" w:hAnsi="Sylfaen" w:cs="Sylfaen"/>
        </w:rPr>
        <w:t>დ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ვა</w:t>
      </w:r>
      <w:r>
        <w:rPr>
          <w:rFonts w:ascii="Sylfaen" w:eastAsia="Sylfaen" w:hAnsi="Sylfaen" w:cs="Sylfaen"/>
          <w:spacing w:val="1"/>
        </w:rPr>
        <w:t>ცი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r>
        <w:rPr>
          <w:rFonts w:ascii="Sylfaen" w:eastAsia="Sylfaen" w:hAnsi="Sylfaen" w:cs="Sylfaen"/>
        </w:rPr>
        <w:t xml:space="preserve">/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ვე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?</w:t>
      </w:r>
    </w:p>
    <w:p w14:paraId="3D75C2C2" w14:textId="77777777" w:rsidR="002E73CF" w:rsidRDefault="002E73C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6C20F5CB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D61AB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8CB1E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0A40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169D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B44F4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4FE40989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24C94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0AFE4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8ADC6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F46CB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BA6A0" w14:textId="77777777" w:rsidR="002E73CF" w:rsidRDefault="002E73CF"/>
        </w:tc>
      </w:tr>
    </w:tbl>
    <w:p w14:paraId="7A4EBC8F" w14:textId="77777777" w:rsidR="002E73CF" w:rsidRDefault="002E73CF">
      <w:pPr>
        <w:spacing w:before="13" w:line="240" w:lineRule="exact"/>
        <w:rPr>
          <w:sz w:val="24"/>
          <w:szCs w:val="24"/>
        </w:rPr>
      </w:pPr>
    </w:p>
    <w:p w14:paraId="39A4BA74" w14:textId="77777777" w:rsidR="002E73CF" w:rsidRDefault="007C5673">
      <w:pPr>
        <w:spacing w:before="3" w:line="240" w:lineRule="exact"/>
        <w:ind w:left="1240"/>
        <w:rPr>
          <w:rFonts w:ascii="Sylfaen" w:eastAsia="Sylfaen" w:hAnsi="Sylfaen" w:cs="Sylfaen"/>
        </w:rPr>
      </w:pPr>
      <w:r>
        <w:pict w14:anchorId="77A5B4CE">
          <v:group id="_x0000_s2187" style="position:absolute;left:0;text-align:left;margin-left:71pt;margin-top:26.5pt;width:465.65pt;height:21pt;z-index:-2567;mso-position-horizontal-relative:page" coordorigin="1420,530" coordsize="9313,420">
            <v:shape id="_x0000_s2191" style="position:absolute;left:1440;top:540;width:9287;height:398" coordorigin="1440,540" coordsize="9287,398" path="m1440,939r9287,l10727,540r-9287,l1440,939xe" fillcolor="#f1f1f1" stroked="f">
              <v:path arrowok="t"/>
            </v:shape>
            <v:shape id="_x0000_s2190" style="position:absolute;left:1548;top:608;width:9071;height:264" coordorigin="1548,608" coordsize="9071,264" path="m1548,872r9071,l10619,608r-9071,l1548,872xe" fillcolor="#f1f1f1" stroked="f">
              <v:path arrowok="t"/>
            </v:shape>
            <v:shape id="_x0000_s2189" style="position:absolute;left:1440;top:536;width:9287;height:0" coordorigin="1440,536" coordsize="9287,0" path="m1440,536r9287,e" filled="f" strokeweight=".58pt">
              <v:path arrowok="t"/>
            </v:shape>
            <v:shape id="_x0000_s2188" style="position:absolute;left:1426;top:944;width:9301;height:0" coordorigin="1426,944" coordsize="9301,0" path="m1426,944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7F91BB65" w14:textId="77777777" w:rsidR="002E73CF" w:rsidRDefault="002E73CF">
      <w:pPr>
        <w:spacing w:before="8" w:line="140" w:lineRule="exact"/>
        <w:rPr>
          <w:sz w:val="14"/>
          <w:szCs w:val="14"/>
        </w:rPr>
      </w:pPr>
    </w:p>
    <w:p w14:paraId="14CF07EE" w14:textId="77777777" w:rsidR="002E73CF" w:rsidRDefault="002E73CF">
      <w:pPr>
        <w:spacing w:line="200" w:lineRule="exact"/>
      </w:pPr>
    </w:p>
    <w:p w14:paraId="65700136" w14:textId="77777777" w:rsidR="002E73CF" w:rsidRDefault="002E73CF">
      <w:pPr>
        <w:spacing w:line="200" w:lineRule="exact"/>
      </w:pPr>
    </w:p>
    <w:p w14:paraId="14EB66F6" w14:textId="77777777" w:rsidR="002E73CF" w:rsidRDefault="002E73CF">
      <w:pPr>
        <w:spacing w:line="200" w:lineRule="exact"/>
      </w:pPr>
    </w:p>
    <w:p w14:paraId="25D9A5E3" w14:textId="77777777" w:rsidR="002E73CF" w:rsidRDefault="002E73CF">
      <w:pPr>
        <w:spacing w:line="200" w:lineRule="exact"/>
      </w:pPr>
    </w:p>
    <w:p w14:paraId="29BDC9FC" w14:textId="77777777" w:rsidR="002E73CF" w:rsidRDefault="00563784">
      <w:pPr>
        <w:spacing w:before="3"/>
        <w:ind w:left="1240" w:right="14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spacing w:val="1"/>
        </w:rPr>
        <w:t>5</w:t>
      </w:r>
      <w:r>
        <w:rPr>
          <w:rFonts w:ascii="Sylfaen" w:eastAsia="Sylfaen" w:hAnsi="Sylfaen" w:cs="Sylfaen"/>
        </w:rPr>
        <w:t>.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18"/>
        </w:rPr>
        <w:t xml:space="preserve"> </w:t>
      </w:r>
      <w:r>
        <w:rPr>
          <w:rFonts w:ascii="Sylfaen" w:eastAsia="Sylfaen" w:hAnsi="Sylfaen" w:cs="Sylfaen"/>
          <w:spacing w:val="1"/>
        </w:rPr>
        <w:t>1-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2"/>
        </w:rPr>
        <w:t xml:space="preserve"> </w:t>
      </w:r>
      <w:r>
        <w:rPr>
          <w:rFonts w:ascii="Sylfaen" w:eastAsia="Sylfaen" w:hAnsi="Sylfaen" w:cs="Sylfaen"/>
          <w:spacing w:val="4"/>
        </w:rPr>
        <w:t>5</w:t>
      </w:r>
      <w:r>
        <w:rPr>
          <w:rFonts w:ascii="Sylfaen" w:eastAsia="Sylfaen" w:hAnsi="Sylfaen" w:cs="Sylfaen"/>
          <w:spacing w:val="-1"/>
        </w:rPr>
        <w:t>-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ე,</w:t>
      </w:r>
      <w:r>
        <w:rPr>
          <w:rFonts w:ascii="Sylfaen" w:eastAsia="Sylfaen" w:hAnsi="Sylfaen" w:cs="Sylfaen"/>
          <w:spacing w:val="21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ც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1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იშ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ვს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r>
        <w:rPr>
          <w:rFonts w:ascii="Sylfaen" w:eastAsia="Sylfaen" w:hAnsi="Sylfaen" w:cs="Sylfaen"/>
        </w:rPr>
        <w:t>5</w:t>
      </w:r>
      <w:r>
        <w:rPr>
          <w:rFonts w:ascii="Sylfaen" w:eastAsia="Sylfaen" w:hAnsi="Sylfaen" w:cs="Sylfaen"/>
          <w:spacing w:val="27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23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20"/>
        </w:rPr>
        <w:t xml:space="preserve"> </w:t>
      </w:r>
      <w:proofErr w:type="spellStart"/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ქსი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</w:rPr>
        <w:t>,</w:t>
      </w:r>
      <w:r>
        <w:rPr>
          <w:rFonts w:ascii="Sylfaen" w:eastAsia="Sylfaen" w:hAnsi="Sylfaen" w:cs="Sylfaen"/>
          <w:spacing w:val="1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შეა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3"/>
        </w:rPr>
        <w:t>რ</w:t>
      </w:r>
      <w:r>
        <w:rPr>
          <w:rFonts w:ascii="Sylfaen" w:eastAsia="Sylfaen" w:hAnsi="Sylfaen" w:cs="Sylfaen"/>
          <w:spacing w:val="1"/>
        </w:rPr>
        <w:t>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ყ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ულ</w:t>
      </w:r>
      <w:proofErr w:type="spellEnd"/>
      <w:r>
        <w:rPr>
          <w:rFonts w:ascii="Sylfaen" w:eastAsia="Sylfaen" w:hAnsi="Sylfaen" w:cs="Sylfaen"/>
          <w:spacing w:val="-13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ლა</w:t>
      </w:r>
      <w:r>
        <w:rPr>
          <w:rFonts w:ascii="Sylfaen" w:eastAsia="Sylfaen" w:hAnsi="Sylfaen" w:cs="Sylfaen"/>
          <w:spacing w:val="1"/>
        </w:rPr>
        <w:t>ს</w:t>
      </w:r>
      <w:proofErr w:type="spellEnd"/>
      <w:r>
        <w:rPr>
          <w:rFonts w:ascii="Sylfaen" w:eastAsia="Sylfaen" w:hAnsi="Sylfaen" w:cs="Sylfaen"/>
        </w:rPr>
        <w:t>:</w:t>
      </w:r>
      <w:r>
        <w:rPr>
          <w:rFonts w:ascii="Sylfaen" w:eastAsia="Sylfaen" w:hAnsi="Sylfaen" w:cs="Sylfaen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ლი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ტუ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3"/>
        </w:rPr>
        <w:t>/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?</w:t>
      </w:r>
    </w:p>
    <w:p w14:paraId="70FA9E30" w14:textId="77777777" w:rsidR="002E73CF" w:rsidRDefault="002E73C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37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62"/>
        <w:gridCol w:w="862"/>
        <w:gridCol w:w="862"/>
        <w:gridCol w:w="862"/>
      </w:tblGrid>
      <w:tr w:rsidR="002E73CF" w14:paraId="3A63FA01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88E1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1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F9E1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2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CF3EC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3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66DA3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4</w:t>
            </w:r>
          </w:p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8FC4D" w14:textId="77777777" w:rsidR="002E73CF" w:rsidRDefault="00563784">
            <w:pPr>
              <w:spacing w:line="260" w:lineRule="exact"/>
              <w:ind w:left="338" w:right="342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w w:val="99"/>
                <w:position w:val="1"/>
              </w:rPr>
              <w:t>5</w:t>
            </w:r>
          </w:p>
        </w:tc>
      </w:tr>
      <w:tr w:rsidR="002E73CF" w14:paraId="4C848890" w14:textId="77777777">
        <w:trPr>
          <w:trHeight w:hRule="exact" w:val="274"/>
        </w:trPr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ABEA6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0A852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063D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31B1" w14:textId="77777777" w:rsidR="002E73CF" w:rsidRDefault="002E73CF"/>
        </w:tc>
        <w:tc>
          <w:tcPr>
            <w:tcW w:w="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143D9" w14:textId="77777777" w:rsidR="002E73CF" w:rsidRDefault="002E73CF"/>
        </w:tc>
      </w:tr>
    </w:tbl>
    <w:p w14:paraId="1377E703" w14:textId="77777777" w:rsidR="002E73CF" w:rsidRDefault="002E73CF">
      <w:pPr>
        <w:spacing w:before="13" w:line="240" w:lineRule="exact"/>
        <w:rPr>
          <w:sz w:val="24"/>
          <w:szCs w:val="24"/>
        </w:rPr>
      </w:pPr>
    </w:p>
    <w:p w14:paraId="79E62ABD" w14:textId="77777777" w:rsidR="002E73CF" w:rsidRDefault="007C5673">
      <w:pPr>
        <w:spacing w:before="3" w:line="240" w:lineRule="exact"/>
        <w:ind w:left="1240"/>
        <w:rPr>
          <w:rFonts w:ascii="Sylfaen" w:eastAsia="Sylfaen" w:hAnsi="Sylfaen" w:cs="Sylfaen"/>
        </w:rPr>
      </w:pPr>
      <w:r>
        <w:pict w14:anchorId="2B163A59">
          <v:group id="_x0000_s2182" style="position:absolute;left:0;text-align:left;margin-left:71pt;margin-top:26.5pt;width:465.65pt;height:21pt;z-index:-2566;mso-position-horizontal-relative:page" coordorigin="1420,530" coordsize="9313,420">
            <v:shape id="_x0000_s2186" style="position:absolute;left:1440;top:540;width:9287;height:398" coordorigin="1440,540" coordsize="9287,398" path="m1440,939r9287,l10727,540r-9287,l1440,939xe" fillcolor="#f1f1f1" stroked="f">
              <v:path arrowok="t"/>
            </v:shape>
            <v:shape id="_x0000_s2185" style="position:absolute;left:1548;top:608;width:9071;height:264" coordorigin="1548,608" coordsize="9071,264" path="m1548,872r9071,l10619,608r-9071,l1548,872xe" fillcolor="#f1f1f1" stroked="f">
              <v:path arrowok="t"/>
            </v:shape>
            <v:shape id="_x0000_s2184" style="position:absolute;left:1440;top:536;width:9287;height:0" coordorigin="1440,536" coordsize="9287,0" path="m1440,536r9287,e" filled="f" strokeweight=".58pt">
              <v:path arrowok="t"/>
            </v:shape>
            <v:shape id="_x0000_s2183" style="position:absolute;left:1426;top:944;width:9301;height:0" coordorigin="1426,944" coordsize="9301,0" path="m1426,944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0E028DE6" w14:textId="77777777" w:rsidR="002E73CF" w:rsidRDefault="002E73CF">
      <w:pPr>
        <w:spacing w:before="8" w:line="140" w:lineRule="exact"/>
        <w:rPr>
          <w:sz w:val="14"/>
          <w:szCs w:val="14"/>
        </w:rPr>
      </w:pPr>
    </w:p>
    <w:p w14:paraId="130A6023" w14:textId="77777777" w:rsidR="002E73CF" w:rsidRDefault="002E73CF">
      <w:pPr>
        <w:spacing w:line="200" w:lineRule="exact"/>
      </w:pPr>
    </w:p>
    <w:p w14:paraId="1016DF4E" w14:textId="77777777" w:rsidR="002E73CF" w:rsidRDefault="002E73CF">
      <w:pPr>
        <w:spacing w:line="200" w:lineRule="exact"/>
      </w:pPr>
    </w:p>
    <w:p w14:paraId="58817CD7" w14:textId="77777777" w:rsidR="002E73CF" w:rsidRDefault="002E73CF">
      <w:pPr>
        <w:spacing w:line="200" w:lineRule="exact"/>
      </w:pPr>
    </w:p>
    <w:p w14:paraId="7A9F2536" w14:textId="77777777" w:rsidR="002E73CF" w:rsidRDefault="002E73CF">
      <w:pPr>
        <w:spacing w:line="200" w:lineRule="exact"/>
      </w:pPr>
    </w:p>
    <w:p w14:paraId="4663720B" w14:textId="77777777" w:rsidR="002E73CF" w:rsidRDefault="00563784">
      <w:pPr>
        <w:spacing w:before="3"/>
        <w:ind w:left="124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color w:val="006FC0"/>
          <w:spacing w:val="2"/>
        </w:rPr>
        <w:t>კ</w:t>
      </w:r>
      <w:r>
        <w:rPr>
          <w:rFonts w:ascii="Sylfaen" w:eastAsia="Sylfaen" w:hAnsi="Sylfaen" w:cs="Sylfaen"/>
          <w:color w:val="006FC0"/>
        </w:rPr>
        <w:t>ვ</w:t>
      </w:r>
      <w:r>
        <w:rPr>
          <w:rFonts w:ascii="Sylfaen" w:eastAsia="Sylfaen" w:hAnsi="Sylfaen" w:cs="Sylfaen"/>
          <w:color w:val="006FC0"/>
          <w:spacing w:val="2"/>
        </w:rPr>
        <w:t>ლ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ვ</w:t>
      </w:r>
      <w:r>
        <w:rPr>
          <w:rFonts w:ascii="Sylfaen" w:eastAsia="Sylfaen" w:hAnsi="Sylfaen" w:cs="Sylfaen"/>
          <w:color w:val="006FC0"/>
          <w:spacing w:val="2"/>
        </w:rPr>
        <w:t>ი</w:t>
      </w:r>
      <w:r>
        <w:rPr>
          <w:rFonts w:ascii="Sylfaen" w:eastAsia="Sylfaen" w:hAnsi="Sylfaen" w:cs="Sylfaen"/>
          <w:color w:val="006FC0"/>
          <w:spacing w:val="1"/>
        </w:rPr>
        <w:t>თ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</w:rPr>
        <w:t>კ</w:t>
      </w:r>
      <w:r>
        <w:rPr>
          <w:rFonts w:ascii="Sylfaen" w:eastAsia="Sylfaen" w:hAnsi="Sylfaen" w:cs="Sylfaen"/>
          <w:color w:val="006FC0"/>
          <w:spacing w:val="1"/>
        </w:rPr>
        <w:t>ო</w:t>
      </w:r>
      <w:r>
        <w:rPr>
          <w:rFonts w:ascii="Sylfaen" w:eastAsia="Sylfaen" w:hAnsi="Sylfaen" w:cs="Sylfaen"/>
          <w:color w:val="006FC0"/>
        </w:rPr>
        <w:t>მპ</w:t>
      </w:r>
      <w:r>
        <w:rPr>
          <w:rFonts w:ascii="Sylfaen" w:eastAsia="Sylfaen" w:hAnsi="Sylfaen" w:cs="Sylfaen"/>
          <w:color w:val="006FC0"/>
          <w:spacing w:val="3"/>
        </w:rPr>
        <w:t>ო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</w:rPr>
        <w:t>ნ</w:t>
      </w:r>
      <w:r>
        <w:rPr>
          <w:rFonts w:ascii="Sylfaen" w:eastAsia="Sylfaen" w:hAnsi="Sylfaen" w:cs="Sylfaen"/>
          <w:color w:val="006FC0"/>
          <w:spacing w:val="3"/>
        </w:rPr>
        <w:t>ტ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</w:rPr>
        <w:t>გა</w:t>
      </w:r>
      <w:r>
        <w:rPr>
          <w:rFonts w:ascii="Sylfaen" w:eastAsia="Sylfaen" w:hAnsi="Sylfaen" w:cs="Sylfaen"/>
          <w:color w:val="006FC0"/>
          <w:spacing w:val="1"/>
        </w:rPr>
        <w:t>ც</w:t>
      </w:r>
      <w:r>
        <w:rPr>
          <w:rFonts w:ascii="Sylfaen" w:eastAsia="Sylfaen" w:hAnsi="Sylfaen" w:cs="Sylfaen"/>
          <w:color w:val="006FC0"/>
          <w:spacing w:val="3"/>
        </w:rPr>
        <w:t>ვ</w:t>
      </w:r>
      <w:r>
        <w:rPr>
          <w:rFonts w:ascii="Sylfaen" w:eastAsia="Sylfaen" w:hAnsi="Sylfaen" w:cs="Sylfaen"/>
          <w:color w:val="006FC0"/>
          <w:spacing w:val="1"/>
        </w:rPr>
        <w:t>ლ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თ</w:t>
      </w:r>
      <w:proofErr w:type="spellEnd"/>
      <w:r>
        <w:rPr>
          <w:rFonts w:ascii="Sylfaen" w:eastAsia="Sylfaen" w:hAnsi="Sylfaen" w:cs="Sylfaen"/>
          <w:color w:val="006FC0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</w:rPr>
        <w:t>პ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3"/>
        </w:rPr>
        <w:t>ო</w:t>
      </w:r>
      <w:r>
        <w:rPr>
          <w:rFonts w:ascii="Sylfaen" w:eastAsia="Sylfaen" w:hAnsi="Sylfaen" w:cs="Sylfaen"/>
          <w:color w:val="006FC0"/>
          <w:spacing w:val="-1"/>
        </w:rPr>
        <w:t>გ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2"/>
        </w:rPr>
        <w:t>მ</w:t>
      </w:r>
      <w:r>
        <w:rPr>
          <w:rFonts w:ascii="Sylfaen" w:eastAsia="Sylfaen" w:hAnsi="Sylfaen" w:cs="Sylfaen"/>
          <w:color w:val="006FC0"/>
          <w:spacing w:val="-1"/>
        </w:rPr>
        <w:t>ი</w:t>
      </w:r>
      <w:r>
        <w:rPr>
          <w:rFonts w:ascii="Sylfaen" w:eastAsia="Sylfaen" w:hAnsi="Sylfaen" w:cs="Sylfaen"/>
          <w:color w:val="006FC0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2"/>
        </w:rPr>
        <w:t>ძ</w:t>
      </w:r>
      <w:r>
        <w:rPr>
          <w:rFonts w:ascii="Sylfaen" w:eastAsia="Sylfaen" w:hAnsi="Sylfaen" w:cs="Sylfaen"/>
          <w:color w:val="006FC0"/>
          <w:spacing w:val="-1"/>
        </w:rPr>
        <w:t>ლ</w:t>
      </w:r>
      <w:r>
        <w:rPr>
          <w:rFonts w:ascii="Sylfaen" w:eastAsia="Sylfaen" w:hAnsi="Sylfaen" w:cs="Sylfaen"/>
          <w:color w:val="006FC0"/>
          <w:spacing w:val="1"/>
        </w:rPr>
        <w:t>ი</w:t>
      </w:r>
      <w:r>
        <w:rPr>
          <w:rFonts w:ascii="Sylfaen" w:eastAsia="Sylfaen" w:hAnsi="Sylfaen" w:cs="Sylfaen"/>
          <w:color w:val="006FC0"/>
          <w:spacing w:val="-1"/>
        </w:rPr>
        <w:t>ე</w:t>
      </w:r>
      <w:r>
        <w:rPr>
          <w:rFonts w:ascii="Sylfaen" w:eastAsia="Sylfaen" w:hAnsi="Sylfaen" w:cs="Sylfaen"/>
          <w:color w:val="006FC0"/>
          <w:spacing w:val="1"/>
        </w:rPr>
        <w:t>რ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2"/>
        </w:rPr>
        <w:t>მ</w:t>
      </w:r>
      <w:r>
        <w:rPr>
          <w:rFonts w:ascii="Sylfaen" w:eastAsia="Sylfaen" w:hAnsi="Sylfaen" w:cs="Sylfaen"/>
          <w:color w:val="006FC0"/>
        </w:rPr>
        <w:t>ხ</w:t>
      </w:r>
      <w:r>
        <w:rPr>
          <w:rFonts w:ascii="Sylfaen" w:eastAsia="Sylfaen" w:hAnsi="Sylfaen" w:cs="Sylfaen"/>
          <w:color w:val="006FC0"/>
          <w:spacing w:val="-1"/>
        </w:rPr>
        <w:t>ა</w:t>
      </w:r>
      <w:r>
        <w:rPr>
          <w:rFonts w:ascii="Sylfaen" w:eastAsia="Sylfaen" w:hAnsi="Sylfaen" w:cs="Sylfaen"/>
          <w:color w:val="006FC0"/>
          <w:spacing w:val="3"/>
        </w:rPr>
        <w:t>რ</w:t>
      </w:r>
      <w:r>
        <w:rPr>
          <w:rFonts w:ascii="Sylfaen" w:eastAsia="Sylfaen" w:hAnsi="Sylfaen" w:cs="Sylfaen"/>
          <w:color w:val="006FC0"/>
          <w:spacing w:val="-1"/>
        </w:rPr>
        <w:t>ეე</w:t>
      </w:r>
      <w:r>
        <w:rPr>
          <w:rFonts w:ascii="Sylfaen" w:eastAsia="Sylfaen" w:hAnsi="Sylfaen" w:cs="Sylfaen"/>
          <w:color w:val="006FC0"/>
          <w:spacing w:val="3"/>
        </w:rPr>
        <w:t>ბ</w:t>
      </w:r>
      <w:r>
        <w:rPr>
          <w:rFonts w:ascii="Sylfaen" w:eastAsia="Sylfaen" w:hAnsi="Sylfaen" w:cs="Sylfaen"/>
          <w:color w:val="006FC0"/>
        </w:rPr>
        <w:t>ი</w:t>
      </w:r>
      <w:proofErr w:type="spellEnd"/>
      <w:r>
        <w:rPr>
          <w:rFonts w:ascii="Sylfaen" w:eastAsia="Sylfaen" w:hAnsi="Sylfaen" w:cs="Sylfaen"/>
          <w:color w:val="006FC0"/>
        </w:rPr>
        <w:t>:</w:t>
      </w:r>
    </w:p>
    <w:p w14:paraId="701AD959" w14:textId="77777777" w:rsidR="002E73CF" w:rsidRDefault="002E73CF">
      <w:pPr>
        <w:spacing w:before="16" w:line="240" w:lineRule="exact"/>
        <w:rPr>
          <w:sz w:val="24"/>
          <w:szCs w:val="24"/>
        </w:rPr>
      </w:pPr>
    </w:p>
    <w:p w14:paraId="511124DD" w14:textId="77777777" w:rsidR="002E73CF" w:rsidRDefault="00563784">
      <w:pPr>
        <w:spacing w:line="260" w:lineRule="exact"/>
        <w:ind w:left="1240" w:right="142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  <w:spacing w:val="43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  <w:spacing w:val="-1"/>
        </w:rPr>
        <w:t>ეა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3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ლ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39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</w:rPr>
        <w:t>პონ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ნტ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3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გა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ლ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39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39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ძ</w:t>
      </w:r>
      <w:r>
        <w:rPr>
          <w:rFonts w:ascii="Sylfaen" w:eastAsia="Sylfaen" w:hAnsi="Sylfaen" w:cs="Sylfaen"/>
          <w:spacing w:val="-1"/>
        </w:rPr>
        <w:t>ლიე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  <w:spacing w:val="44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4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დ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45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4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ყო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</w:rPr>
        <w:t>ვნ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</w:rPr>
        <w:t>ნი</w:t>
      </w:r>
      <w:proofErr w:type="spellEnd"/>
      <w:r>
        <w:rPr>
          <w:rFonts w:ascii="Sylfaen" w:eastAsia="Sylfaen" w:hAnsi="Sylfaen" w:cs="Sylfaen"/>
          <w:spacing w:val="-11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-2"/>
        </w:rPr>
        <w:t>ო</w:t>
      </w:r>
      <w:r>
        <w:rPr>
          <w:rFonts w:ascii="Sylfaen" w:eastAsia="Sylfaen" w:hAnsi="Sylfaen" w:cs="Sylfaen"/>
          <w:spacing w:val="2"/>
        </w:rPr>
        <w:t>ზ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9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w w:val="99"/>
        </w:rPr>
        <w:t>გ</w:t>
      </w:r>
      <w:r>
        <w:rPr>
          <w:rFonts w:ascii="Sylfaen" w:eastAsia="Sylfaen" w:hAnsi="Sylfaen" w:cs="Sylfaen"/>
          <w:spacing w:val="2"/>
          <w:w w:val="99"/>
        </w:rPr>
        <w:t>ა</w:t>
      </w:r>
      <w:r>
        <w:rPr>
          <w:rFonts w:ascii="Sylfaen" w:eastAsia="Sylfaen" w:hAnsi="Sylfaen" w:cs="Sylfaen"/>
          <w:w w:val="99"/>
        </w:rPr>
        <w:t>მ</w:t>
      </w:r>
      <w:r>
        <w:rPr>
          <w:rFonts w:ascii="Sylfaen" w:eastAsia="Sylfaen" w:hAnsi="Sylfaen" w:cs="Sylfaen"/>
          <w:spacing w:val="1"/>
          <w:w w:val="99"/>
        </w:rPr>
        <w:t>ოც</w:t>
      </w:r>
      <w:r>
        <w:rPr>
          <w:rFonts w:ascii="Sylfaen" w:eastAsia="Sylfaen" w:hAnsi="Sylfaen" w:cs="Sylfaen"/>
          <w:w w:val="99"/>
        </w:rPr>
        <w:t>დ</w:t>
      </w:r>
      <w:r>
        <w:rPr>
          <w:rFonts w:ascii="Sylfaen" w:eastAsia="Sylfaen" w:hAnsi="Sylfaen" w:cs="Sylfaen"/>
          <w:spacing w:val="1"/>
          <w:w w:val="99"/>
        </w:rPr>
        <w:t>ი</w:t>
      </w:r>
      <w:r>
        <w:rPr>
          <w:rFonts w:ascii="Sylfaen" w:eastAsia="Sylfaen" w:hAnsi="Sylfaen" w:cs="Sylfaen"/>
          <w:spacing w:val="-1"/>
          <w:w w:val="99"/>
        </w:rPr>
        <w:t>ლე</w:t>
      </w:r>
      <w:r>
        <w:rPr>
          <w:rFonts w:ascii="Sylfaen" w:eastAsia="Sylfaen" w:hAnsi="Sylfaen" w:cs="Sylfaen"/>
          <w:spacing w:val="3"/>
          <w:w w:val="99"/>
        </w:rPr>
        <w:t>ბ</w:t>
      </w:r>
      <w:r>
        <w:rPr>
          <w:rFonts w:ascii="Sylfaen" w:eastAsia="Sylfaen" w:hAnsi="Sylfaen" w:cs="Sylfaen"/>
          <w:w w:val="99"/>
        </w:rPr>
        <w:t>ა</w:t>
      </w:r>
      <w:proofErr w:type="spellEnd"/>
      <w:r>
        <w:rPr>
          <w:rFonts w:ascii="Sylfaen" w:eastAsia="Sylfaen" w:hAnsi="Sylfaen" w:cs="Sylfaen"/>
          <w:spacing w:val="1"/>
          <w:w w:val="99"/>
        </w:rPr>
        <w:t>/</w:t>
      </w:r>
      <w:proofErr w:type="spellStart"/>
      <w:r>
        <w:rPr>
          <w:rFonts w:ascii="Sylfaen" w:eastAsia="Sylfaen" w:hAnsi="Sylfaen" w:cs="Sylfaen"/>
          <w:spacing w:val="-1"/>
          <w:w w:val="99"/>
        </w:rPr>
        <w:t>შ</w:t>
      </w:r>
      <w:r>
        <w:rPr>
          <w:rFonts w:ascii="Sylfaen" w:eastAsia="Sylfaen" w:hAnsi="Sylfaen" w:cs="Sylfaen"/>
          <w:spacing w:val="2"/>
          <w:w w:val="99"/>
        </w:rPr>
        <w:t>ე</w:t>
      </w:r>
      <w:r>
        <w:rPr>
          <w:rFonts w:ascii="Sylfaen" w:eastAsia="Sylfaen" w:hAnsi="Sylfaen" w:cs="Sylfaen"/>
          <w:w w:val="99"/>
        </w:rPr>
        <w:t>ნ</w:t>
      </w:r>
      <w:r>
        <w:rPr>
          <w:rFonts w:ascii="Sylfaen" w:eastAsia="Sylfaen" w:hAnsi="Sylfaen" w:cs="Sylfaen"/>
          <w:spacing w:val="1"/>
          <w:w w:val="99"/>
        </w:rPr>
        <w:t>ა</w:t>
      </w:r>
      <w:r>
        <w:rPr>
          <w:rFonts w:ascii="Sylfaen" w:eastAsia="Sylfaen" w:hAnsi="Sylfaen" w:cs="Sylfaen"/>
          <w:w w:val="99"/>
        </w:rPr>
        <w:t>ძ</w:t>
      </w:r>
      <w:r>
        <w:rPr>
          <w:rFonts w:ascii="Sylfaen" w:eastAsia="Sylfaen" w:hAnsi="Sylfaen" w:cs="Sylfaen"/>
          <w:spacing w:val="-1"/>
          <w:w w:val="99"/>
        </w:rPr>
        <w:t>ე</w:t>
      </w:r>
      <w:r>
        <w:rPr>
          <w:rFonts w:ascii="Sylfaen" w:eastAsia="Sylfaen" w:hAnsi="Sylfaen" w:cs="Sylfaen"/>
          <w:spacing w:val="2"/>
          <w:w w:val="99"/>
        </w:rPr>
        <w:t>ნ</w:t>
      </w:r>
      <w:r>
        <w:rPr>
          <w:rFonts w:ascii="Sylfaen" w:eastAsia="Sylfaen" w:hAnsi="Sylfaen" w:cs="Sylfaen"/>
          <w:w w:val="99"/>
        </w:rPr>
        <w:t>ი</w:t>
      </w:r>
      <w:proofErr w:type="spellEnd"/>
      <w:r>
        <w:rPr>
          <w:rFonts w:ascii="Sylfaen" w:eastAsia="Sylfaen" w:hAnsi="Sylfaen" w:cs="Sylfaen"/>
          <w:spacing w:val="2"/>
          <w:w w:val="99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ღ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"/>
        </w:rPr>
        <w:t>უ</w:t>
      </w:r>
      <w:r>
        <w:rPr>
          <w:rFonts w:ascii="Sylfaen" w:eastAsia="Sylfaen" w:hAnsi="Sylfaen" w:cs="Sylfaen"/>
        </w:rPr>
        <w:t>ლ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?</w:t>
      </w:r>
    </w:p>
    <w:p w14:paraId="19C0241B" w14:textId="77777777" w:rsidR="002E73CF" w:rsidRDefault="002E73CF">
      <w:pPr>
        <w:spacing w:before="15" w:line="260" w:lineRule="exact"/>
        <w:rPr>
          <w:sz w:val="26"/>
          <w:szCs w:val="26"/>
        </w:rPr>
      </w:pPr>
    </w:p>
    <w:p w14:paraId="7B35CFE9" w14:textId="77777777" w:rsidR="002E73CF" w:rsidRDefault="00563784">
      <w:pPr>
        <w:spacing w:line="240" w:lineRule="exact"/>
        <w:ind w:left="1240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ხო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6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ზ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1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  <w:spacing w:val="3"/>
        </w:rPr>
        <w:t>ქ</w:t>
      </w:r>
      <w:r>
        <w:rPr>
          <w:rFonts w:ascii="Sylfaen" w:eastAsia="Sylfaen" w:hAnsi="Sylfaen" w:cs="Sylfaen"/>
        </w:rPr>
        <w:t>ვენი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</w:rPr>
        <w:t>:</w:t>
      </w:r>
    </w:p>
    <w:p w14:paraId="5A760F02" w14:textId="77777777" w:rsidR="002E73CF" w:rsidRDefault="002E73CF">
      <w:pPr>
        <w:spacing w:line="200" w:lineRule="exact"/>
      </w:pPr>
    </w:p>
    <w:p w14:paraId="7E2AB92F" w14:textId="77777777" w:rsidR="002E73CF" w:rsidRDefault="002E73CF">
      <w:pPr>
        <w:spacing w:line="200" w:lineRule="exact"/>
      </w:pPr>
    </w:p>
    <w:p w14:paraId="480F2AC6" w14:textId="77777777" w:rsidR="002E73CF" w:rsidRDefault="002E73CF">
      <w:pPr>
        <w:spacing w:line="200" w:lineRule="exact"/>
      </w:pPr>
    </w:p>
    <w:p w14:paraId="08E8BA96" w14:textId="77777777" w:rsidR="002E73CF" w:rsidRDefault="002E73CF">
      <w:pPr>
        <w:spacing w:line="200" w:lineRule="exact"/>
      </w:pPr>
    </w:p>
    <w:p w14:paraId="634AB8FF" w14:textId="77777777" w:rsidR="002E73CF" w:rsidRDefault="002E73CF">
      <w:pPr>
        <w:spacing w:line="200" w:lineRule="exact"/>
      </w:pPr>
    </w:p>
    <w:p w14:paraId="44A80ACB" w14:textId="77777777" w:rsidR="002E73CF" w:rsidRDefault="002E73CF">
      <w:pPr>
        <w:spacing w:line="200" w:lineRule="exact"/>
      </w:pPr>
    </w:p>
    <w:p w14:paraId="7DB2E6C2" w14:textId="77777777" w:rsidR="002E73CF" w:rsidRDefault="002E73CF">
      <w:pPr>
        <w:spacing w:before="18" w:line="280" w:lineRule="exact"/>
        <w:rPr>
          <w:sz w:val="28"/>
          <w:szCs w:val="28"/>
        </w:rPr>
      </w:pPr>
    </w:p>
    <w:p w14:paraId="534B9896" w14:textId="77777777" w:rsidR="002E73CF" w:rsidRDefault="007C5673">
      <w:pPr>
        <w:spacing w:before="3"/>
        <w:ind w:left="1240"/>
        <w:rPr>
          <w:rFonts w:ascii="Sylfaen" w:eastAsia="Sylfaen" w:hAnsi="Sylfaen" w:cs="Sylfaen"/>
        </w:rPr>
      </w:pPr>
      <w:r>
        <w:pict w14:anchorId="0EC93762">
          <v:group id="_x0000_s2171" style="position:absolute;left:0;text-align:left;margin-left:71pt;margin-top:-61.35pt;width:465.65pt;height:61.65pt;z-index:-2565;mso-position-horizontal-relative:page" coordorigin="1420,-1227" coordsize="9313,1233">
            <v:shape id="_x0000_s2181" style="position:absolute;left:1440;top:-1216;width:9287;height:396" coordorigin="1440,-1216" coordsize="9287,396" path="m1440,-820r9287,l10727,-1216r-9287,l1440,-820xe" fillcolor="#f1f1f1" stroked="f">
              <v:path arrowok="t"/>
            </v:shape>
            <v:shape id="_x0000_s2180" style="position:absolute;left:1548;top:-1149;width:9071;height:262" coordorigin="1548,-1149" coordsize="9071,262" path="m1548,-888r9071,l10619,-1149r-9071,l1548,-888xe" fillcolor="#f1f1f1" stroked="f">
              <v:path arrowok="t"/>
            </v:shape>
            <v:shape id="_x0000_s2179" style="position:absolute;left:1440;top:-1221;width:9287;height:0" coordorigin="1440,-1221" coordsize="9287,0" path="m1440,-1221r9287,e" filled="f" strokeweight=".58pt">
              <v:path arrowok="t"/>
            </v:shape>
            <v:shape id="_x0000_s2178" style="position:absolute;left:1440;top:-811;width:9287;height:398" coordorigin="1440,-811" coordsize="9287,398" path="m1440,-412r9287,l10727,-811r-9287,l1440,-412xe" fillcolor="#f1f1f1" stroked="f">
              <v:path arrowok="t"/>
            </v:shape>
            <v:shape id="_x0000_s2177" style="position:absolute;left:1548;top:-744;width:9071;height:264" coordorigin="1548,-744" coordsize="9071,264" path="m1548,-480r9071,l10619,-744r-9071,l1548,-480xe" fillcolor="#f1f1f1" stroked="f">
              <v:path arrowok="t"/>
            </v:shape>
            <v:shape id="_x0000_s2176" style="position:absolute;left:1440;top:-816;width:9287;height:0" coordorigin="1440,-816" coordsize="9287,0" path="m1440,-816r9287,e" filled="f" strokeweight=".58pt">
              <v:path arrowok="t"/>
            </v:shape>
            <v:shape id="_x0000_s2175" style="position:absolute;left:1440;top:-403;width:9287;height:396" coordorigin="1440,-403" coordsize="9287,396" path="m1440,-7r9287,l10727,-403r-9287,l1440,-7xe" fillcolor="#f1f1f1" stroked="f">
              <v:path arrowok="t"/>
            </v:shape>
            <v:shape id="_x0000_s2174" style="position:absolute;left:1548;top:-336;width:9071;height:264" coordorigin="1548,-336" coordsize="9071,264" path="m1548,-72r9071,l10619,-336r-9071,l1548,-72xe" fillcolor="#f1f1f1" stroked="f">
              <v:path arrowok="t"/>
            </v:shape>
            <v:shape id="_x0000_s2173" style="position:absolute;left:1440;top:-408;width:9287;height:0" coordorigin="1440,-408" coordsize="9287,0" path="m1440,-408r9287,e" filled="f" strokeweight=".58pt">
              <v:path arrowok="t"/>
            </v:shape>
            <v:shape id="_x0000_s2172" style="position:absolute;left:1426;width:9301;height:0" coordorigin="1426" coordsize="9301,0" path="m1426,r9301,e" filled="f" strokeweight=".20464mm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</w:rPr>
        <w:t>გ</w:t>
      </w:r>
      <w:r w:rsidR="00563784">
        <w:rPr>
          <w:rFonts w:ascii="Sylfaen" w:eastAsia="Sylfaen" w:hAnsi="Sylfaen" w:cs="Sylfaen"/>
          <w:color w:val="006FC0"/>
          <w:spacing w:val="-1"/>
        </w:rPr>
        <w:t>ა</w:t>
      </w:r>
      <w:r w:rsidR="00563784">
        <w:rPr>
          <w:rFonts w:ascii="Sylfaen" w:eastAsia="Sylfaen" w:hAnsi="Sylfaen" w:cs="Sylfaen"/>
          <w:color w:val="006FC0"/>
          <w:spacing w:val="1"/>
        </w:rPr>
        <w:t>ც</w:t>
      </w:r>
      <w:r w:rsidR="00563784">
        <w:rPr>
          <w:rFonts w:ascii="Sylfaen" w:eastAsia="Sylfaen" w:hAnsi="Sylfaen" w:cs="Sylfaen"/>
          <w:color w:val="006FC0"/>
          <w:spacing w:val="3"/>
        </w:rPr>
        <w:t>ვ</w:t>
      </w:r>
      <w:r w:rsidR="00563784">
        <w:rPr>
          <w:rFonts w:ascii="Sylfaen" w:eastAsia="Sylfaen" w:hAnsi="Sylfaen" w:cs="Sylfaen"/>
          <w:color w:val="006FC0"/>
          <w:spacing w:val="-1"/>
        </w:rPr>
        <w:t>ლ</w:t>
      </w:r>
      <w:r w:rsidR="00563784">
        <w:rPr>
          <w:rFonts w:ascii="Sylfaen" w:eastAsia="Sylfaen" w:hAnsi="Sylfaen" w:cs="Sylfaen"/>
          <w:color w:val="006FC0"/>
          <w:spacing w:val="1"/>
        </w:rPr>
        <w:t>ი</w:t>
      </w:r>
      <w:r w:rsidR="00563784">
        <w:rPr>
          <w:rFonts w:ascii="Sylfaen" w:eastAsia="Sylfaen" w:hAnsi="Sylfaen" w:cs="Sylfaen"/>
          <w:color w:val="006FC0"/>
          <w:spacing w:val="-1"/>
        </w:rPr>
        <w:t>თ</w:t>
      </w:r>
      <w:r w:rsidR="00563784">
        <w:rPr>
          <w:rFonts w:ascii="Sylfaen" w:eastAsia="Sylfaen" w:hAnsi="Sylfaen" w:cs="Sylfaen"/>
          <w:color w:val="006FC0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</w:rPr>
        <w:t>პ</w:t>
      </w:r>
      <w:r w:rsidR="00563784">
        <w:rPr>
          <w:rFonts w:ascii="Sylfaen" w:eastAsia="Sylfaen" w:hAnsi="Sylfaen" w:cs="Sylfaen"/>
          <w:color w:val="006FC0"/>
          <w:spacing w:val="1"/>
        </w:rPr>
        <w:t>რო</w:t>
      </w:r>
      <w:r w:rsidR="00563784">
        <w:rPr>
          <w:rFonts w:ascii="Sylfaen" w:eastAsia="Sylfaen" w:hAnsi="Sylfaen" w:cs="Sylfaen"/>
          <w:color w:val="006FC0"/>
          <w:spacing w:val="-1"/>
        </w:rPr>
        <w:t>გ</w:t>
      </w:r>
      <w:r w:rsidR="00563784">
        <w:rPr>
          <w:rFonts w:ascii="Sylfaen" w:eastAsia="Sylfaen" w:hAnsi="Sylfaen" w:cs="Sylfaen"/>
          <w:color w:val="006FC0"/>
          <w:spacing w:val="1"/>
        </w:rPr>
        <w:t>რ</w:t>
      </w:r>
      <w:r w:rsidR="00563784">
        <w:rPr>
          <w:rFonts w:ascii="Sylfaen" w:eastAsia="Sylfaen" w:hAnsi="Sylfaen" w:cs="Sylfaen"/>
          <w:color w:val="006FC0"/>
          <w:spacing w:val="-1"/>
        </w:rPr>
        <w:t>ა</w:t>
      </w:r>
      <w:r w:rsidR="00563784">
        <w:rPr>
          <w:rFonts w:ascii="Sylfaen" w:eastAsia="Sylfaen" w:hAnsi="Sylfaen" w:cs="Sylfaen"/>
          <w:color w:val="006FC0"/>
          <w:spacing w:val="2"/>
        </w:rPr>
        <w:t>მ</w:t>
      </w:r>
      <w:r w:rsidR="00563784">
        <w:rPr>
          <w:rFonts w:ascii="Sylfaen" w:eastAsia="Sylfaen" w:hAnsi="Sylfaen" w:cs="Sylfaen"/>
          <w:color w:val="006FC0"/>
          <w:spacing w:val="-1"/>
        </w:rPr>
        <w:t>ი</w:t>
      </w:r>
      <w:r w:rsidR="00563784">
        <w:rPr>
          <w:rFonts w:ascii="Sylfaen" w:eastAsia="Sylfaen" w:hAnsi="Sylfaen" w:cs="Sylfaen"/>
          <w:color w:val="006FC0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-9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2"/>
        </w:rPr>
        <w:t>ს</w:t>
      </w:r>
      <w:r w:rsidR="00563784">
        <w:rPr>
          <w:rFonts w:ascii="Sylfaen" w:eastAsia="Sylfaen" w:hAnsi="Sylfaen" w:cs="Sylfaen"/>
          <w:color w:val="006FC0"/>
        </w:rPr>
        <w:t>უს</w:t>
      </w:r>
      <w:r w:rsidR="00563784">
        <w:rPr>
          <w:rFonts w:ascii="Sylfaen" w:eastAsia="Sylfaen" w:hAnsi="Sylfaen" w:cs="Sylfaen"/>
          <w:color w:val="006FC0"/>
          <w:spacing w:val="3"/>
        </w:rPr>
        <w:t>ტ</w:t>
      </w:r>
      <w:r w:rsidR="00563784">
        <w:rPr>
          <w:rFonts w:ascii="Sylfaen" w:eastAsia="Sylfaen" w:hAnsi="Sylfaen" w:cs="Sylfaen"/>
          <w:color w:val="006FC0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spacing w:val="-5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</w:rPr>
        <w:t>მ</w:t>
      </w:r>
      <w:r w:rsidR="00563784">
        <w:rPr>
          <w:rFonts w:ascii="Sylfaen" w:eastAsia="Sylfaen" w:hAnsi="Sylfaen" w:cs="Sylfaen"/>
          <w:color w:val="006FC0"/>
          <w:spacing w:val="2"/>
        </w:rPr>
        <w:t>ხ</w:t>
      </w:r>
      <w:r w:rsidR="00563784">
        <w:rPr>
          <w:rFonts w:ascii="Sylfaen" w:eastAsia="Sylfaen" w:hAnsi="Sylfaen" w:cs="Sylfaen"/>
          <w:color w:val="006FC0"/>
          <w:spacing w:val="-1"/>
        </w:rPr>
        <w:t>ა</w:t>
      </w:r>
      <w:r w:rsidR="00563784">
        <w:rPr>
          <w:rFonts w:ascii="Sylfaen" w:eastAsia="Sylfaen" w:hAnsi="Sylfaen" w:cs="Sylfaen"/>
          <w:color w:val="006FC0"/>
          <w:spacing w:val="1"/>
        </w:rPr>
        <w:t>რ</w:t>
      </w:r>
      <w:r w:rsidR="00563784">
        <w:rPr>
          <w:rFonts w:ascii="Sylfaen" w:eastAsia="Sylfaen" w:hAnsi="Sylfaen" w:cs="Sylfaen"/>
          <w:color w:val="006FC0"/>
          <w:spacing w:val="-1"/>
        </w:rPr>
        <w:t>ეე</w:t>
      </w:r>
      <w:r w:rsidR="00563784">
        <w:rPr>
          <w:rFonts w:ascii="Sylfaen" w:eastAsia="Sylfaen" w:hAnsi="Sylfaen" w:cs="Sylfaen"/>
          <w:color w:val="006FC0"/>
          <w:spacing w:val="3"/>
        </w:rPr>
        <w:t>ბ</w:t>
      </w:r>
      <w:r w:rsidR="00563784">
        <w:rPr>
          <w:rFonts w:ascii="Sylfaen" w:eastAsia="Sylfaen" w:hAnsi="Sylfaen" w:cs="Sylfaen"/>
          <w:color w:val="006FC0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</w:rPr>
        <w:t>:</w:t>
      </w:r>
    </w:p>
    <w:p w14:paraId="162992EE" w14:textId="77777777" w:rsidR="002E73CF" w:rsidRDefault="002E73CF">
      <w:pPr>
        <w:spacing w:before="16" w:line="240" w:lineRule="exact"/>
        <w:rPr>
          <w:sz w:val="24"/>
          <w:szCs w:val="24"/>
        </w:rPr>
      </w:pPr>
    </w:p>
    <w:p w14:paraId="53F65F2B" w14:textId="77777777" w:rsidR="002E73CF" w:rsidRDefault="00563784">
      <w:pPr>
        <w:spacing w:line="260" w:lineRule="exact"/>
        <w:ind w:left="1240" w:right="138"/>
        <w:rPr>
          <w:rFonts w:ascii="Sylfaen" w:eastAsia="Sylfaen" w:hAnsi="Sylfaen" w:cs="Sylfaen"/>
        </w:rPr>
      </w:pPr>
      <w:proofErr w:type="spellStart"/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რ</w:t>
      </w:r>
      <w:proofErr w:type="spellEnd"/>
      <w:r>
        <w:rPr>
          <w:rFonts w:ascii="Sylfaen" w:eastAsia="Sylfaen" w:hAnsi="Sylfaen" w:cs="Sylfaen"/>
          <w:spacing w:val="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შ</w:t>
      </w:r>
      <w:r>
        <w:rPr>
          <w:rFonts w:ascii="Sylfaen" w:eastAsia="Sylfaen" w:hAnsi="Sylfaen" w:cs="Sylfaen"/>
          <w:spacing w:val="-1"/>
        </w:rPr>
        <w:t>ეა</w:t>
      </w:r>
      <w:r>
        <w:rPr>
          <w:rFonts w:ascii="Sylfaen" w:eastAsia="Sylfaen" w:hAnsi="Sylfaen" w:cs="Sylfaen"/>
          <w:spacing w:val="3"/>
        </w:rPr>
        <w:t>ფ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3"/>
        </w:rPr>
        <w:t>ბ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1"/>
        </w:rPr>
        <w:t>ი</w:t>
      </w:r>
      <w:r>
        <w:rPr>
          <w:rFonts w:ascii="Sylfaen" w:eastAsia="Sylfaen" w:hAnsi="Sylfaen" w:cs="Sylfaen"/>
        </w:rPr>
        <w:t>თ</w:t>
      </w:r>
      <w:proofErr w:type="spellEnd"/>
      <w:r>
        <w:rPr>
          <w:rFonts w:ascii="Sylfaen" w:eastAsia="Sylfaen" w:hAnsi="Sylfaen" w:cs="Sylfaen"/>
          <w:spacing w:val="-5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3"/>
        </w:rPr>
        <w:t>ო</w:t>
      </w:r>
      <w:r>
        <w:rPr>
          <w:rFonts w:ascii="Sylfaen" w:eastAsia="Sylfaen" w:hAnsi="Sylfaen" w:cs="Sylfaen"/>
        </w:rPr>
        <w:t>მპო</w:t>
      </w:r>
      <w:r>
        <w:rPr>
          <w:rFonts w:ascii="Sylfaen" w:eastAsia="Sylfaen" w:hAnsi="Sylfaen" w:cs="Sylfaen"/>
          <w:spacing w:val="3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3"/>
        </w:rPr>
        <w:t>ტ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ც</w:t>
      </w:r>
      <w:r>
        <w:rPr>
          <w:rFonts w:ascii="Sylfaen" w:eastAsia="Sylfaen" w:hAnsi="Sylfaen" w:cs="Sylfaen"/>
          <w:spacing w:val="-2"/>
        </w:rPr>
        <w:t>ვ</w:t>
      </w:r>
      <w:r>
        <w:rPr>
          <w:rFonts w:ascii="Sylfaen" w:eastAsia="Sylfaen" w:hAnsi="Sylfaen" w:cs="Sylfaen"/>
          <w:spacing w:val="1"/>
        </w:rPr>
        <w:t>ლი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</w:t>
      </w:r>
      <w:r>
        <w:rPr>
          <w:rFonts w:ascii="Sylfaen" w:eastAsia="Sylfaen" w:hAnsi="Sylfaen" w:cs="Sylfaen"/>
          <w:spacing w:val="-1"/>
        </w:rPr>
        <w:t>გ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</w:rPr>
        <w:t>უსტ</w:t>
      </w:r>
      <w:proofErr w:type="spellEnd"/>
      <w:r>
        <w:rPr>
          <w:rFonts w:ascii="Sylfaen" w:eastAsia="Sylfaen" w:hAnsi="Sylfaen" w:cs="Sylfaen"/>
          <w:spacing w:val="3"/>
        </w:rPr>
        <w:t xml:space="preserve"> </w:t>
      </w:r>
      <w:proofErr w:type="spellStart"/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2"/>
        </w:rPr>
        <w:t>ხ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1"/>
        </w:rPr>
        <w:t xml:space="preserve"> </w:t>
      </w:r>
      <w:proofErr w:type="spellStart"/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  <w:spacing w:val="4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7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3"/>
        </w:rPr>
        <w:t>ნ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ბო</w:t>
      </w:r>
      <w:r>
        <w:rPr>
          <w:rFonts w:ascii="Sylfaen" w:eastAsia="Sylfaen" w:hAnsi="Sylfaen" w:cs="Sylfaen"/>
        </w:rPr>
        <w:t>და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  <w:spacing w:val="1"/>
        </w:rPr>
        <w:t>ვ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7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2"/>
        </w:rPr>
        <w:t>ე</w:t>
      </w:r>
      <w:r>
        <w:rPr>
          <w:rFonts w:ascii="Sylfaen" w:eastAsia="Sylfaen" w:hAnsi="Sylfaen" w:cs="Sylfaen"/>
          <w:spacing w:val="-1"/>
        </w:rPr>
        <w:t>კ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დ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ც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ა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ღნ</w:t>
      </w:r>
      <w:r>
        <w:rPr>
          <w:rFonts w:ascii="Sylfaen" w:eastAsia="Sylfaen" w:hAnsi="Sylfaen" w:cs="Sylfaen"/>
          <w:spacing w:val="2"/>
        </w:rPr>
        <w:t>ი</w:t>
      </w:r>
      <w:r>
        <w:rPr>
          <w:rFonts w:ascii="Sylfaen" w:eastAsia="Sylfaen" w:hAnsi="Sylfaen" w:cs="Sylfaen"/>
          <w:spacing w:val="-1"/>
        </w:rPr>
        <w:t>შ</w:t>
      </w:r>
      <w:r>
        <w:rPr>
          <w:rFonts w:ascii="Sylfaen" w:eastAsia="Sylfaen" w:hAnsi="Sylfaen" w:cs="Sylfaen"/>
          <w:spacing w:val="2"/>
        </w:rPr>
        <w:t>ნ</w:t>
      </w:r>
      <w:r>
        <w:rPr>
          <w:rFonts w:ascii="Sylfaen" w:eastAsia="Sylfaen" w:hAnsi="Sylfaen" w:cs="Sylfaen"/>
        </w:rPr>
        <w:t>უ</w:t>
      </w:r>
      <w:r>
        <w:rPr>
          <w:rFonts w:ascii="Sylfaen" w:eastAsia="Sylfaen" w:hAnsi="Sylfaen" w:cs="Sylfaen"/>
          <w:spacing w:val="1"/>
        </w:rPr>
        <w:t>ლ</w:t>
      </w:r>
      <w:r>
        <w:rPr>
          <w:rFonts w:ascii="Sylfaen" w:eastAsia="Sylfaen" w:hAnsi="Sylfaen" w:cs="Sylfaen"/>
        </w:rPr>
        <w:t>ი</w:t>
      </w:r>
      <w:proofErr w:type="spellEnd"/>
      <w:r>
        <w:rPr>
          <w:rFonts w:ascii="Sylfaen" w:eastAsia="Sylfaen" w:hAnsi="Sylfaen" w:cs="Sylfaen"/>
          <w:spacing w:val="-10"/>
        </w:rPr>
        <w:t xml:space="preserve"> </w:t>
      </w:r>
      <w:proofErr w:type="spellStart"/>
      <w:r>
        <w:rPr>
          <w:rFonts w:ascii="Sylfaen" w:eastAsia="Sylfaen" w:hAnsi="Sylfaen" w:cs="Sylfaen"/>
        </w:rPr>
        <w:t>პ</w:t>
      </w:r>
      <w:r>
        <w:rPr>
          <w:rFonts w:ascii="Sylfaen" w:eastAsia="Sylfaen" w:hAnsi="Sylfaen" w:cs="Sylfaen"/>
          <w:spacing w:val="1"/>
        </w:rPr>
        <w:t>როც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</w:rPr>
        <w:t>ს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2"/>
        </w:rPr>
        <w:t>ს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მ</w:t>
      </w:r>
      <w:r>
        <w:rPr>
          <w:rFonts w:ascii="Sylfaen" w:eastAsia="Sylfaen" w:hAnsi="Sylfaen" w:cs="Sylfaen"/>
          <w:spacing w:val="1"/>
        </w:rPr>
        <w:t>ო</w:t>
      </w:r>
      <w:r>
        <w:rPr>
          <w:rFonts w:ascii="Sylfaen" w:eastAsia="Sylfaen" w:hAnsi="Sylfaen" w:cs="Sylfaen"/>
          <w:spacing w:val="2"/>
        </w:rPr>
        <w:t>მ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3"/>
        </w:rPr>
        <w:t>ვ</w:t>
      </w:r>
      <w:r>
        <w:rPr>
          <w:rFonts w:ascii="Sylfaen" w:eastAsia="Sylfaen" w:hAnsi="Sylfaen" w:cs="Sylfaen"/>
          <w:spacing w:val="-1"/>
        </w:rPr>
        <w:t>ლ</w:t>
      </w:r>
      <w:r>
        <w:rPr>
          <w:rFonts w:ascii="Sylfaen" w:eastAsia="Sylfaen" w:hAnsi="Sylfaen" w:cs="Sylfaen"/>
        </w:rPr>
        <w:t>ო</w:t>
      </w:r>
      <w:proofErr w:type="spellEnd"/>
      <w:r>
        <w:rPr>
          <w:rFonts w:ascii="Sylfaen" w:eastAsia="Sylfaen" w:hAnsi="Sylfaen" w:cs="Sylfaen"/>
          <w:spacing w:val="-8"/>
        </w:rPr>
        <w:t xml:space="preserve"> </w:t>
      </w:r>
      <w:proofErr w:type="spellStart"/>
      <w:r>
        <w:rPr>
          <w:rFonts w:ascii="Sylfaen" w:eastAsia="Sylfaen" w:hAnsi="Sylfaen" w:cs="Sylfaen"/>
          <w:spacing w:val="1"/>
        </w:rPr>
        <w:t>გ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</w:rPr>
        <w:t>ნ</w:t>
      </w:r>
      <w:r>
        <w:rPr>
          <w:rFonts w:ascii="Sylfaen" w:eastAsia="Sylfaen" w:hAnsi="Sylfaen" w:cs="Sylfaen"/>
          <w:spacing w:val="2"/>
        </w:rPr>
        <w:t>ვ</w:t>
      </w:r>
      <w:r>
        <w:rPr>
          <w:rFonts w:ascii="Sylfaen" w:eastAsia="Sylfaen" w:hAnsi="Sylfaen" w:cs="Sylfaen"/>
          <w:spacing w:val="-1"/>
        </w:rPr>
        <w:t>ი</w:t>
      </w:r>
      <w:r>
        <w:rPr>
          <w:rFonts w:ascii="Sylfaen" w:eastAsia="Sylfaen" w:hAnsi="Sylfaen" w:cs="Sylfaen"/>
          <w:spacing w:val="1"/>
        </w:rPr>
        <w:t>თ</w:t>
      </w:r>
      <w:r>
        <w:rPr>
          <w:rFonts w:ascii="Sylfaen" w:eastAsia="Sylfaen" w:hAnsi="Sylfaen" w:cs="Sylfaen"/>
          <w:spacing w:val="-1"/>
        </w:rPr>
        <w:t>ა</w:t>
      </w:r>
      <w:r>
        <w:rPr>
          <w:rFonts w:ascii="Sylfaen" w:eastAsia="Sylfaen" w:hAnsi="Sylfaen" w:cs="Sylfaen"/>
          <w:spacing w:val="1"/>
        </w:rPr>
        <w:t>რ</w:t>
      </w:r>
      <w:r>
        <w:rPr>
          <w:rFonts w:ascii="Sylfaen" w:eastAsia="Sylfaen" w:hAnsi="Sylfaen" w:cs="Sylfaen"/>
          <w:spacing w:val="-1"/>
        </w:rPr>
        <w:t>ე</w:t>
      </w:r>
      <w:r>
        <w:rPr>
          <w:rFonts w:ascii="Sylfaen" w:eastAsia="Sylfaen" w:hAnsi="Sylfaen" w:cs="Sylfaen"/>
          <w:spacing w:val="1"/>
        </w:rPr>
        <w:t>ბი</w:t>
      </w:r>
      <w:r>
        <w:rPr>
          <w:rFonts w:ascii="Sylfaen" w:eastAsia="Sylfaen" w:hAnsi="Sylfaen" w:cs="Sylfaen"/>
        </w:rPr>
        <w:t>ს</w:t>
      </w:r>
      <w:r>
        <w:rPr>
          <w:rFonts w:ascii="Sylfaen" w:eastAsia="Sylfaen" w:hAnsi="Sylfaen" w:cs="Sylfaen"/>
          <w:spacing w:val="2"/>
        </w:rPr>
        <w:t>ა</w:t>
      </w:r>
      <w:r>
        <w:rPr>
          <w:rFonts w:ascii="Sylfaen" w:eastAsia="Sylfaen" w:hAnsi="Sylfaen" w:cs="Sylfaen"/>
          <w:spacing w:val="-1"/>
        </w:rPr>
        <w:t>თ</w:t>
      </w:r>
      <w:r>
        <w:rPr>
          <w:rFonts w:ascii="Sylfaen" w:eastAsia="Sylfaen" w:hAnsi="Sylfaen" w:cs="Sylfaen"/>
        </w:rPr>
        <w:t>ვ</w:t>
      </w:r>
      <w:r>
        <w:rPr>
          <w:rFonts w:ascii="Sylfaen" w:eastAsia="Sylfaen" w:hAnsi="Sylfaen" w:cs="Sylfaen"/>
          <w:spacing w:val="2"/>
        </w:rPr>
        <w:t>ის</w:t>
      </w:r>
      <w:proofErr w:type="spellEnd"/>
      <w:r>
        <w:rPr>
          <w:rFonts w:ascii="Sylfaen" w:eastAsia="Sylfaen" w:hAnsi="Sylfaen" w:cs="Sylfaen"/>
        </w:rPr>
        <w:t>?</w:t>
      </w:r>
    </w:p>
    <w:p w14:paraId="2DADE2FE" w14:textId="77777777" w:rsidR="002E73CF" w:rsidRDefault="002E73CF">
      <w:pPr>
        <w:spacing w:before="14" w:line="260" w:lineRule="exact"/>
        <w:rPr>
          <w:sz w:val="26"/>
          <w:szCs w:val="26"/>
        </w:rPr>
      </w:pPr>
    </w:p>
    <w:p w14:paraId="02E9F31C" w14:textId="77777777" w:rsidR="002E73CF" w:rsidRDefault="007C5673">
      <w:pPr>
        <w:ind w:left="1240"/>
        <w:rPr>
          <w:rFonts w:ascii="Sylfaen" w:eastAsia="Sylfaen" w:hAnsi="Sylfaen" w:cs="Sylfaen"/>
        </w:rPr>
        <w:sectPr w:rsidR="002E73CF">
          <w:footerReference w:type="default" r:id="rId13"/>
          <w:pgSz w:w="12240" w:h="15840"/>
          <w:pgMar w:top="1160" w:right="1260" w:bottom="280" w:left="200" w:header="830" w:footer="1551" w:gutter="0"/>
          <w:pgNumType w:start="34"/>
          <w:cols w:space="720"/>
        </w:sectPr>
      </w:pPr>
      <w:r>
        <w:pict w14:anchorId="585E7647">
          <v:group id="_x0000_s2160" style="position:absolute;left:0;text-align:left;margin-left:71pt;margin-top:39.45pt;width:465.65pt;height:61.65pt;z-index:-2564;mso-position-horizontal-relative:page" coordorigin="1420,789" coordsize="9313,1233">
            <v:shape id="_x0000_s2170" style="position:absolute;left:1440;top:802;width:9287;height:396" coordorigin="1440,802" coordsize="9287,396" path="m1440,1198r9287,l10727,802r-9287,l1440,1198xe" fillcolor="#f1f1f1" stroked="f">
              <v:path arrowok="t"/>
            </v:shape>
            <v:shape id="_x0000_s2169" style="position:absolute;left:1548;top:867;width:9071;height:264" coordorigin="1548,867" coordsize="9071,264" path="m1548,1131r9071,l10619,867r-9071,l1548,1131xe" fillcolor="#f1f1f1" stroked="f">
              <v:path arrowok="t"/>
            </v:shape>
            <v:shape id="_x0000_s2168" style="position:absolute;left:1440;top:795;width:9287;height:0" coordorigin="1440,795" coordsize="9287,0" path="m1440,795r9287,e" filled="f" strokeweight=".58pt">
              <v:path arrowok="t"/>
            </v:shape>
            <v:shape id="_x0000_s2167" style="position:absolute;left:1440;top:1208;width:9287;height:398" coordorigin="1440,1208" coordsize="9287,398" path="m1440,1606r9287,l10727,1208r-9287,l1440,1606xe" fillcolor="#f1f1f1" stroked="f">
              <v:path arrowok="t"/>
            </v:shape>
            <v:shape id="_x0000_s2166" style="position:absolute;left:1548;top:1275;width:9071;height:264" coordorigin="1548,1275" coordsize="9071,264" path="m1548,1539r9071,l10619,1275r-9071,l1548,1539xe" fillcolor="#f1f1f1" stroked="f">
              <v:path arrowok="t"/>
            </v:shape>
            <v:shape id="_x0000_s2165" style="position:absolute;left:1440;top:1203;width:9287;height:0" coordorigin="1440,1203" coordsize="9287,0" path="m1440,1203r9287,e" filled="f" strokeweight=".58pt">
              <v:path arrowok="t"/>
            </v:shape>
            <v:shape id="_x0000_s2164" style="position:absolute;left:1440;top:1616;width:9287;height:396" coordorigin="1440,1616" coordsize="9287,396" path="m1440,2012r9287,l10727,1616r-9287,l1440,2012xe" fillcolor="#f1f1f1" stroked="f">
              <v:path arrowok="t"/>
            </v:shape>
            <v:shape id="_x0000_s2163" style="position:absolute;left:1548;top:1683;width:9071;height:262" coordorigin="1548,1683" coordsize="9071,262" path="m1548,1944r9071,l10619,1683r-9071,l1548,1944xe" fillcolor="#f1f1f1" stroked="f">
              <v:path arrowok="t"/>
            </v:shape>
            <v:shape id="_x0000_s2162" style="position:absolute;left:1440;top:1611;width:9287;height:0" coordorigin="1440,1611" coordsize="9287,0" path="m1440,1611r9287,e" filled="f" strokeweight=".58pt">
              <v:path arrowok="t"/>
            </v:shape>
            <v:shape id="_x0000_s2161" style="position:absolute;left:1426;top:2016;width:9301;height:0" coordorigin="1426,2016" coordsize="9301,0" path="m1426,2016r9301,e" filled="f" strokeweight=".58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1"/>
        </w:rPr>
        <w:t>თ</w:t>
      </w:r>
      <w:r w:rsidR="00563784">
        <w:rPr>
          <w:rFonts w:ascii="Sylfaen" w:eastAsia="Sylfaen" w:hAnsi="Sylfaen" w:cs="Sylfaen"/>
        </w:rPr>
        <w:t>ხო</w:t>
      </w:r>
      <w:r w:rsidR="00563784">
        <w:rPr>
          <w:rFonts w:ascii="Sylfaen" w:eastAsia="Sylfaen" w:hAnsi="Sylfaen" w:cs="Sylfaen"/>
          <w:spacing w:val="1"/>
        </w:rPr>
        <w:t>ვ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6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  <w:spacing w:val="2"/>
        </w:rPr>
        <w:t>ა</w:t>
      </w:r>
      <w:r w:rsidR="00563784">
        <w:rPr>
          <w:rFonts w:ascii="Sylfaen" w:eastAsia="Sylfaen" w:hAnsi="Sylfaen" w:cs="Sylfaen"/>
          <w:spacing w:val="-1"/>
        </w:rPr>
        <w:t>გ</w:t>
      </w:r>
      <w:r w:rsidR="00563784">
        <w:rPr>
          <w:rFonts w:ascii="Sylfaen" w:eastAsia="Sylfaen" w:hAnsi="Sylfaen" w:cs="Sylfaen"/>
        </w:rPr>
        <w:t>ვ</w:t>
      </w:r>
      <w:r w:rsidR="00563784">
        <w:rPr>
          <w:rFonts w:ascii="Sylfaen" w:eastAsia="Sylfaen" w:hAnsi="Sylfaen" w:cs="Sylfaen"/>
          <w:spacing w:val="2"/>
        </w:rPr>
        <w:t>ი</w:t>
      </w:r>
      <w:r w:rsidR="00563784">
        <w:rPr>
          <w:rFonts w:ascii="Sylfaen" w:eastAsia="Sylfaen" w:hAnsi="Sylfaen" w:cs="Sylfaen"/>
          <w:spacing w:val="-1"/>
        </w:rPr>
        <w:t>ზ</w:t>
      </w:r>
      <w:r w:rsidR="00563784">
        <w:rPr>
          <w:rFonts w:ascii="Sylfaen" w:eastAsia="Sylfaen" w:hAnsi="Sylfaen" w:cs="Sylfaen"/>
          <w:spacing w:val="1"/>
        </w:rPr>
        <w:t>ი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რო</w:t>
      </w:r>
      <w:r w:rsidR="00563784">
        <w:rPr>
          <w:rFonts w:ascii="Sylfaen" w:eastAsia="Sylfaen" w:hAnsi="Sylfaen" w:cs="Sylfaen"/>
        </w:rPr>
        <w:t>თ</w:t>
      </w:r>
      <w:proofErr w:type="spellEnd"/>
      <w:r w:rsidR="00563784">
        <w:rPr>
          <w:rFonts w:ascii="Sylfaen" w:eastAsia="Sylfaen" w:hAnsi="Sylfaen" w:cs="Sylfaen"/>
          <w:spacing w:val="-12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3"/>
        </w:rPr>
        <w:t>ქ</w:t>
      </w:r>
      <w:r w:rsidR="00563784">
        <w:rPr>
          <w:rFonts w:ascii="Sylfaen" w:eastAsia="Sylfaen" w:hAnsi="Sylfaen" w:cs="Sylfaen"/>
        </w:rPr>
        <w:t>ვენი</w:t>
      </w:r>
      <w:proofErr w:type="spellEnd"/>
      <w:r w:rsidR="00563784">
        <w:rPr>
          <w:rFonts w:ascii="Sylfaen" w:eastAsia="Sylfaen" w:hAnsi="Sylfaen" w:cs="Sylfaen"/>
          <w:spacing w:val="-7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-1"/>
        </w:rPr>
        <w:t>კ</w:t>
      </w:r>
      <w:r w:rsidR="00563784">
        <w:rPr>
          <w:rFonts w:ascii="Sylfaen" w:eastAsia="Sylfaen" w:hAnsi="Sylfaen" w:cs="Sylfaen"/>
          <w:spacing w:val="1"/>
        </w:rPr>
        <w:t>ო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ე</w:t>
      </w:r>
      <w:r w:rsidR="00563784">
        <w:rPr>
          <w:rFonts w:ascii="Sylfaen" w:eastAsia="Sylfaen" w:hAnsi="Sylfaen" w:cs="Sylfaen"/>
        </w:rPr>
        <w:t>ნ</w:t>
      </w:r>
      <w:r w:rsidR="00563784">
        <w:rPr>
          <w:rFonts w:ascii="Sylfaen" w:eastAsia="Sylfaen" w:hAnsi="Sylfaen" w:cs="Sylfaen"/>
          <w:spacing w:val="3"/>
        </w:rPr>
        <w:t>ტ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</w:rPr>
        <w:t>ი</w:t>
      </w:r>
      <w:proofErr w:type="spellEnd"/>
      <w:r w:rsidR="00563784">
        <w:rPr>
          <w:rFonts w:ascii="Sylfaen" w:eastAsia="Sylfaen" w:hAnsi="Sylfaen" w:cs="Sylfaen"/>
        </w:rPr>
        <w:t>:</w:t>
      </w:r>
    </w:p>
    <w:p w14:paraId="64201B90" w14:textId="77777777" w:rsidR="002E73CF" w:rsidRDefault="002E73CF">
      <w:pPr>
        <w:spacing w:before="6" w:line="140" w:lineRule="exact"/>
        <w:rPr>
          <w:sz w:val="14"/>
          <w:szCs w:val="14"/>
        </w:rPr>
      </w:pPr>
    </w:p>
    <w:p w14:paraId="3ECE4B77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N5</w:t>
      </w:r>
    </w:p>
    <w:p w14:paraId="0B31F125" w14:textId="77777777" w:rsidR="002E73CF" w:rsidRDefault="002E73CF">
      <w:pPr>
        <w:spacing w:before="9" w:line="280" w:lineRule="exact"/>
        <w:rPr>
          <w:sz w:val="28"/>
          <w:szCs w:val="28"/>
        </w:rPr>
      </w:pPr>
    </w:p>
    <w:p w14:paraId="15FCD4E9" w14:textId="77777777" w:rsidR="002E73CF" w:rsidRDefault="007C5673">
      <w:pPr>
        <w:spacing w:line="257" w:lineRule="auto"/>
        <w:ind w:left="1240" w:right="3717"/>
        <w:rPr>
          <w:rFonts w:ascii="Sylfaen" w:eastAsia="Sylfaen" w:hAnsi="Sylfaen" w:cs="Sylfaen"/>
          <w:sz w:val="28"/>
          <w:szCs w:val="28"/>
        </w:rPr>
      </w:pPr>
      <w:r>
        <w:pict w14:anchorId="3AEC6D2A">
          <v:group id="_x0000_s2158" style="position:absolute;left:0;text-align:left;margin-left:70.6pt;margin-top:64.75pt;width:380.7pt;height:0;z-index:-2563;mso-position-horizontal-relative:page" coordorigin="1412,1295" coordsize="7614,0">
            <v:shape id="_x0000_s2159" style="position:absolute;left:1412;top:1295;width:7614;height:0" coordorigin="1412,1295" coordsize="7614,0" path="m1412,1295r7613,e" filled="f" strokeweight=".82pt">
              <v:path arrowok="t"/>
            </v:shape>
            <w10:wrap anchorx="page"/>
          </v:group>
        </w:pict>
      </w:r>
      <w:r>
        <w:pict w14:anchorId="1B24C944">
          <v:shape id="_x0000_s2157" type="#_x0000_t75" style="position:absolute;left:0;text-align:left;margin-left:458.8pt;margin-top:94.45pt;width:94pt;height:60pt;z-index:-2560;mso-position-horizontal-relative:page;mso-position-vertical-relative:page">
            <v:imagedata r:id="rId9" o:title=""/>
            <w10:wrap anchorx="page" anchory="page"/>
          </v:shape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1F80B887" w14:textId="77777777" w:rsidR="002E73CF" w:rsidRDefault="002E73CF">
      <w:pPr>
        <w:spacing w:line="200" w:lineRule="exact"/>
      </w:pPr>
    </w:p>
    <w:p w14:paraId="2833CA44" w14:textId="77777777" w:rsidR="002E73CF" w:rsidRDefault="002E73CF">
      <w:pPr>
        <w:spacing w:line="200" w:lineRule="exact"/>
      </w:pPr>
    </w:p>
    <w:p w14:paraId="65E36785" w14:textId="77777777" w:rsidR="002E73CF" w:rsidRDefault="002E73CF">
      <w:pPr>
        <w:spacing w:before="10" w:line="260" w:lineRule="exact"/>
        <w:rPr>
          <w:sz w:val="26"/>
          <w:szCs w:val="26"/>
        </w:rPr>
      </w:pPr>
    </w:p>
    <w:p w14:paraId="60074AD5" w14:textId="77777777" w:rsidR="002E73CF" w:rsidRDefault="007C5673">
      <w:pPr>
        <w:ind w:left="1240"/>
        <w:rPr>
          <w:rFonts w:ascii="Sylfaen" w:eastAsia="Sylfaen" w:hAnsi="Sylfaen" w:cs="Sylfaen"/>
          <w:sz w:val="28"/>
          <w:szCs w:val="28"/>
        </w:rPr>
      </w:pPr>
      <w:r>
        <w:pict w14:anchorId="6D49E37B">
          <v:group id="_x0000_s2155" style="position:absolute;left:0;text-align:left;margin-left:431.7pt;margin-top:271.3pt;width:8.3pt;height:8.3pt;z-index:-2561;mso-position-horizontal-relative:page" coordorigin="8634,5426" coordsize="166,166">
            <v:shape id="_x0000_s2156" style="position:absolute;left:8634;top:5426;width:166;height:166" coordorigin="8634,5426" coordsize="166,166" path="m8634,5592r166,l8800,5426r-166,l8634,5592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ლიკაც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ო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ფ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მა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აკ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დემიური</w:t>
      </w:r>
      <w:proofErr w:type="spellEnd"/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ლისთვის</w:t>
      </w:r>
      <w:proofErr w:type="spellEnd"/>
    </w:p>
    <w:p w14:paraId="12CEAE57" w14:textId="77777777" w:rsidR="002E73CF" w:rsidRDefault="002E73CF">
      <w:pPr>
        <w:spacing w:line="100" w:lineRule="exact"/>
        <w:rPr>
          <w:sz w:val="11"/>
          <w:szCs w:val="11"/>
        </w:rPr>
      </w:pPr>
    </w:p>
    <w:p w14:paraId="1E02F4BB" w14:textId="77777777" w:rsidR="002E73CF" w:rsidRDefault="002E73CF">
      <w:pPr>
        <w:spacing w:line="200" w:lineRule="exact"/>
      </w:pPr>
    </w:p>
    <w:p w14:paraId="72737B74" w14:textId="77777777" w:rsidR="002E73CF" w:rsidRDefault="002E73CF">
      <w:pPr>
        <w:spacing w:line="200" w:lineRule="exact"/>
      </w:pPr>
    </w:p>
    <w:p w14:paraId="535402F5" w14:textId="77777777" w:rsidR="002E73CF" w:rsidRDefault="002E73CF">
      <w:pPr>
        <w:spacing w:line="200" w:lineRule="exact"/>
      </w:pPr>
    </w:p>
    <w:p w14:paraId="5902478B" w14:textId="77777777" w:rsidR="002E73CF" w:rsidRDefault="002E73CF">
      <w:pPr>
        <w:spacing w:line="200" w:lineRule="exact"/>
      </w:pPr>
    </w:p>
    <w:p w14:paraId="477F97D5" w14:textId="77777777" w:rsidR="002E73CF" w:rsidRDefault="002E73CF">
      <w:pPr>
        <w:spacing w:line="200" w:lineRule="exact"/>
      </w:pPr>
    </w:p>
    <w:p w14:paraId="04F09548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46A8E536">
          <v:group id="_x0000_s2153" style="position:absolute;left:0;text-align:left;margin-left:232pt;margin-top:197.35pt;width:8.3pt;height:8.3pt;z-index:-2562;mso-position-horizontal-relative:page" coordorigin="4640,3947" coordsize="166,166">
            <v:shape id="_x0000_s2154" style="position:absolute;left:4640;top:3947;width:166;height:166" coordorigin="4640,3947" coordsize="166,166" path="m4640,4113r166,l4806,3947r-166,l4640,4113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ზოგადი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ფ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აცია</w:t>
      </w:r>
      <w:proofErr w:type="spellEnd"/>
    </w:p>
    <w:p w14:paraId="1C9BA8E6" w14:textId="77777777" w:rsidR="002E73CF" w:rsidRDefault="002E73CF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1482D08C" w14:textId="77777777">
        <w:trPr>
          <w:trHeight w:hRule="exact" w:val="48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AAB4CCF" w14:textId="77777777" w:rsidR="002E73CF" w:rsidRDefault="00563784">
            <w:pPr>
              <w:spacing w:before="1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AE5F17" w14:textId="77777777" w:rsidR="002E73CF" w:rsidRDefault="002E73CF"/>
        </w:tc>
      </w:tr>
      <w:tr w:rsidR="002E73CF" w14:paraId="270E9908" w14:textId="77777777">
        <w:trPr>
          <w:trHeight w:hRule="exact" w:val="737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874081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/</w:t>
            </w:r>
          </w:p>
          <w:p w14:paraId="54C2972A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82DFB4D" w14:textId="77777777" w:rsidR="002E73CF" w:rsidRDefault="002E73CF"/>
        </w:tc>
      </w:tr>
      <w:tr w:rsidR="002E73CF" w14:paraId="4871AE23" w14:textId="77777777">
        <w:trPr>
          <w:trHeight w:hRule="exact" w:val="73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6119C7F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ღი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1CADB71D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ვე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F569A7E" w14:textId="77777777" w:rsidR="002E73CF" w:rsidRDefault="002E73CF"/>
        </w:tc>
      </w:tr>
      <w:tr w:rsidR="002E73CF" w14:paraId="1B857917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3250CD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152AB61" w14:textId="77777777" w:rsidR="002E73CF" w:rsidRDefault="002E73CF"/>
        </w:tc>
      </w:tr>
      <w:tr w:rsidR="002E73CF" w14:paraId="481ECDA9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831A74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ელ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29ACFB3" w14:textId="77777777" w:rsidR="002E73CF" w:rsidRDefault="002E73CF"/>
        </w:tc>
      </w:tr>
      <w:tr w:rsidR="002E73CF" w14:paraId="2836E9AA" w14:textId="77777777">
        <w:trPr>
          <w:trHeight w:hRule="exact" w:val="483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C498BF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24B4BF" w14:textId="77777777" w:rsidR="002E73CF" w:rsidRDefault="002E73CF"/>
        </w:tc>
      </w:tr>
      <w:tr w:rsidR="002E73CF" w14:paraId="1CA54949" w14:textId="77777777">
        <w:trPr>
          <w:trHeight w:hRule="exact" w:val="456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AEF659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სქესი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2D9B23" w14:textId="77777777" w:rsidR="002E73CF" w:rsidRDefault="00563784">
            <w:pPr>
              <w:spacing w:line="260" w:lineRule="exact"/>
              <w:ind w:left="39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ით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 xml:space="preserve">                                                     </w:t>
            </w:r>
            <w:r>
              <w:rPr>
                <w:rFonts w:ascii="Sylfaen" w:eastAsia="Sylfaen" w:hAnsi="Sylfaen" w:cs="Sylfaen"/>
                <w:spacing w:val="2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ით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</w:tc>
      </w:tr>
      <w:tr w:rsidR="002E73CF" w14:paraId="22F41A8E" w14:textId="77777777">
        <w:trPr>
          <w:trHeight w:hRule="exact" w:val="737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F93882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ხო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ვრ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</w:p>
          <w:p w14:paraId="72F99589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EA9F74" w14:textId="77777777" w:rsidR="002E73CF" w:rsidRDefault="002E73CF"/>
        </w:tc>
      </w:tr>
      <w:tr w:rsidR="002E73CF" w14:paraId="44805E9C" w14:textId="77777777">
        <w:trPr>
          <w:trHeight w:hRule="exact" w:val="73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AB8558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ქა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ფო</w:t>
            </w:r>
            <w:r>
              <w:rPr>
                <w:rFonts w:ascii="Sylfaen" w:eastAsia="Sylfaen" w:hAnsi="Sylfaen" w:cs="Sylfaen"/>
                <w:position w:val="1"/>
              </w:rPr>
              <w:t>სტო</w:t>
            </w:r>
            <w:proofErr w:type="spellEnd"/>
          </w:p>
          <w:p w14:paraId="14272696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ქსი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D000303" w14:textId="77777777" w:rsidR="002E73CF" w:rsidRDefault="002E73CF"/>
        </w:tc>
      </w:tr>
    </w:tbl>
    <w:p w14:paraId="0BBA5C52" w14:textId="77777777" w:rsidR="002E73CF" w:rsidRDefault="002E73CF">
      <w:pPr>
        <w:spacing w:before="4" w:line="100" w:lineRule="exact"/>
        <w:rPr>
          <w:sz w:val="11"/>
          <w:szCs w:val="11"/>
        </w:rPr>
      </w:pPr>
    </w:p>
    <w:p w14:paraId="07745A82" w14:textId="77777777" w:rsidR="002E73CF" w:rsidRDefault="002E73CF">
      <w:pPr>
        <w:spacing w:line="200" w:lineRule="exact"/>
      </w:pPr>
    </w:p>
    <w:p w14:paraId="15C0E0DB" w14:textId="77777777" w:rsidR="002E73CF" w:rsidRDefault="002E73CF">
      <w:pPr>
        <w:spacing w:line="200" w:lineRule="exact"/>
      </w:pPr>
    </w:p>
    <w:p w14:paraId="237EEACE" w14:textId="77777777" w:rsidR="002E73CF" w:rsidRDefault="002E73CF">
      <w:pPr>
        <w:spacing w:line="200" w:lineRule="exact"/>
      </w:pPr>
    </w:p>
    <w:p w14:paraId="5702B1FB" w14:textId="77777777" w:rsidR="002E73CF" w:rsidRDefault="002E73CF">
      <w:pPr>
        <w:spacing w:line="200" w:lineRule="exact"/>
      </w:pPr>
    </w:p>
    <w:p w14:paraId="1D72DF86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გზა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</w:p>
    <w:p w14:paraId="5AF5DC63" w14:textId="77777777" w:rsidR="002E73CF" w:rsidRDefault="002E73CF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753DC138" w14:textId="77777777">
        <w:trPr>
          <w:trHeight w:hRule="exact" w:val="73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514B176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  <w:position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25E8BA22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398204" w14:textId="77777777" w:rsidR="002E73CF" w:rsidRDefault="002E73CF"/>
        </w:tc>
      </w:tr>
      <w:tr w:rsidR="002E73CF" w14:paraId="53FA782C" w14:textId="77777777">
        <w:trPr>
          <w:trHeight w:hRule="exact" w:val="73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2A8597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4353E29F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ოლ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429D5C4" w14:textId="77777777" w:rsidR="002E73CF" w:rsidRDefault="002E73CF"/>
        </w:tc>
      </w:tr>
    </w:tbl>
    <w:p w14:paraId="4AE1241F" w14:textId="77777777" w:rsidR="002E73CF" w:rsidRDefault="002E73CF">
      <w:pPr>
        <w:sectPr w:rsidR="002E73CF">
          <w:pgSz w:w="12240" w:h="15840"/>
          <w:pgMar w:top="1160" w:right="1080" w:bottom="280" w:left="200" w:header="830" w:footer="1551" w:gutter="0"/>
          <w:cols w:space="720"/>
        </w:sectPr>
      </w:pPr>
    </w:p>
    <w:p w14:paraId="3A33A7EE" w14:textId="77777777" w:rsidR="002E73CF" w:rsidRDefault="002E73CF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4E206945" w14:textId="77777777">
        <w:trPr>
          <w:trHeight w:hRule="exact" w:val="2384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BE3A2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სტატ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უ</w:t>
            </w:r>
            <w:r>
              <w:rPr>
                <w:rFonts w:ascii="Sylfaen" w:eastAsia="Sylfaen" w:hAnsi="Sylfaen" w:cs="Sylfaen"/>
                <w:position w:val="1"/>
              </w:rPr>
              <w:t>სი</w:t>
            </w:r>
            <w:proofErr w:type="spellEnd"/>
          </w:p>
          <w:p w14:paraId="1ECA3BE5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ურ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  <w:p w14:paraId="4F68837A" w14:textId="77777777" w:rsidR="002E73CF" w:rsidRDefault="002E73CF">
            <w:pPr>
              <w:spacing w:line="200" w:lineRule="exact"/>
            </w:pPr>
          </w:p>
          <w:p w14:paraId="7788BD81" w14:textId="77777777" w:rsidR="002E73CF" w:rsidRDefault="002E73CF">
            <w:pPr>
              <w:spacing w:line="200" w:lineRule="exact"/>
            </w:pPr>
          </w:p>
          <w:p w14:paraId="53DAE411" w14:textId="77777777" w:rsidR="002E73CF" w:rsidRDefault="002E73CF">
            <w:pPr>
              <w:spacing w:before="7" w:line="220" w:lineRule="exact"/>
              <w:rPr>
                <w:sz w:val="22"/>
                <w:szCs w:val="22"/>
              </w:rPr>
            </w:pPr>
          </w:p>
          <w:p w14:paraId="0F6C30BA" w14:textId="77777777" w:rsidR="002E73CF" w:rsidRDefault="00563784">
            <w:pPr>
              <w:spacing w:line="258" w:lineRule="auto"/>
              <w:ind w:left="288" w:right="5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ცი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960D29" w14:textId="77777777" w:rsidR="002E73CF" w:rsidRDefault="00563784">
            <w:pPr>
              <w:spacing w:line="260" w:lineRule="exact"/>
              <w:ind w:left="36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4B83C392" w14:textId="77777777" w:rsidR="002E73CF" w:rsidRDefault="002E73CF">
            <w:pPr>
              <w:spacing w:before="1" w:line="180" w:lineRule="exact"/>
              <w:rPr>
                <w:sz w:val="18"/>
                <w:szCs w:val="18"/>
              </w:rPr>
            </w:pPr>
          </w:p>
          <w:p w14:paraId="18F2A48A" w14:textId="77777777" w:rsidR="002E73CF" w:rsidRDefault="00563784">
            <w:pPr>
              <w:ind w:left="36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ნტ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  <w:p w14:paraId="2F9EF636" w14:textId="77777777" w:rsidR="002E73CF" w:rsidRDefault="00563784">
            <w:pPr>
              <w:spacing w:before="12"/>
              <w:ind w:left="66" w:right="3906"/>
              <w:jc w:val="center"/>
              <w:rPr>
                <w:rFonts w:ascii="Sylfaen" w:eastAsia="Sylfaen" w:hAnsi="Sylfaen" w:cs="Sylfaen"/>
                <w:sz w:val="21"/>
                <w:szCs w:val="21"/>
              </w:rPr>
            </w:pP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sz w:val="21"/>
                <w:szCs w:val="21"/>
                <w:u w:val="single" w:color="000000"/>
              </w:rPr>
              <w:t>რ</w:t>
            </w:r>
            <w:r>
              <w:rPr>
                <w:rFonts w:ascii="Sylfaen" w:eastAsia="Sylfaen" w:hAnsi="Sylfaen" w:cs="Sylfaen"/>
                <w:spacing w:val="-9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1"/>
                <w:szCs w:val="21"/>
                <w:u w:val="single" w:color="000000"/>
              </w:rPr>
              <w:t>ი</w:t>
            </w:r>
            <w:r>
              <w:rPr>
                <w:rFonts w:ascii="Sylfaen" w:eastAsia="Sylfaen" w:hAnsi="Sylfaen" w:cs="Sylfaen"/>
                <w:sz w:val="21"/>
                <w:szCs w:val="21"/>
                <w:u w:val="single" w:color="000000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-15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ხვი</w:t>
            </w:r>
            <w:proofErr w:type="spellEnd"/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თ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ვ</w:t>
            </w:r>
            <w:proofErr w:type="spellEnd"/>
            <w:r>
              <w:rPr>
                <w:rFonts w:ascii="Sylfaen" w:eastAsia="Sylfaen" w:hAnsi="Sylfaen" w:cs="Sylfaen"/>
                <w:spacing w:val="3"/>
                <w:w w:val="9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წე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sz w:val="21"/>
                <w:szCs w:val="21"/>
                <w:u w:val="single" w:color="000000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pacing w:val="-20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sz w:val="21"/>
                <w:szCs w:val="21"/>
                <w:u w:val="single" w:color="000000"/>
              </w:rPr>
              <w:t>)</w:t>
            </w:r>
            <w:r>
              <w:rPr>
                <w:rFonts w:ascii="Sylfaen" w:eastAsia="Sylfaen" w:hAnsi="Sylfaen" w:cs="Sylfaen"/>
                <w:spacing w:val="-1"/>
                <w:w w:val="95"/>
                <w:sz w:val="21"/>
                <w:szCs w:val="21"/>
                <w:u w:val="single" w:color="000000"/>
              </w:rPr>
              <w:t>-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მ</w:t>
            </w:r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დე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</w:p>
          <w:p w14:paraId="00583250" w14:textId="77777777" w:rsidR="002E73CF" w:rsidRDefault="002E73CF">
            <w:pPr>
              <w:spacing w:before="8" w:line="160" w:lineRule="exact"/>
              <w:rPr>
                <w:sz w:val="17"/>
                <w:szCs w:val="17"/>
              </w:rPr>
            </w:pPr>
          </w:p>
          <w:p w14:paraId="528EDF7C" w14:textId="77777777" w:rsidR="002E73CF" w:rsidRDefault="00563784">
            <w:pPr>
              <w:spacing w:line="248" w:lineRule="auto"/>
              <w:ind w:left="102" w:right="621" w:firstLine="264"/>
              <w:rPr>
                <w:rFonts w:ascii="Sylfaen" w:eastAsia="Sylfaen" w:hAnsi="Sylfaen" w:cs="Sylfaen"/>
                <w:sz w:val="21"/>
                <w:szCs w:val="21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ფი</w:t>
            </w:r>
            <w:r>
              <w:rPr>
                <w:rFonts w:ascii="Sylfaen" w:eastAsia="Sylfaen" w:hAnsi="Sylfaen" w:cs="Sylfaen"/>
                <w:spacing w:val="-1"/>
              </w:rPr>
              <w:t>ლი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3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ვნ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proofErr w:type="spellEnd"/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9"/>
              </w:rPr>
              <w:t>ძა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  <w:r>
              <w:rPr>
                <w:rFonts w:ascii="Sylfaen" w:eastAsia="Sylfaen" w:hAnsi="Sylfaen" w:cs="Sylfaen"/>
                <w:w w:val="99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w w:val="95"/>
                <w:sz w:val="21"/>
                <w:szCs w:val="21"/>
                <w:u w:val="single" w:color="000000"/>
              </w:rPr>
              <w:t>რ</w:t>
            </w:r>
            <w:r>
              <w:rPr>
                <w:rFonts w:ascii="Sylfaen" w:eastAsia="Sylfaen" w:hAnsi="Sylfaen" w:cs="Sylfaen"/>
                <w:spacing w:val="3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ი</w:t>
            </w:r>
            <w:r>
              <w:rPr>
                <w:rFonts w:ascii="Sylfaen" w:eastAsia="Sylfaen" w:hAnsi="Sylfaen" w:cs="Sylfaen"/>
                <w:w w:val="95"/>
                <w:sz w:val="21"/>
                <w:szCs w:val="21"/>
                <w:u w:val="single" w:color="000000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ხვი</w:t>
            </w:r>
            <w:proofErr w:type="spellEnd"/>
            <w:r>
              <w:rPr>
                <w:rFonts w:ascii="Sylfaen" w:eastAsia="Sylfaen" w:hAnsi="Sylfaen" w:cs="Sylfaen"/>
                <w:spacing w:val="3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თ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ვე</w:t>
            </w:r>
            <w:proofErr w:type="spellEnd"/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წე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 xml:space="preserve">) </w:t>
            </w:r>
            <w:r>
              <w:rPr>
                <w:rFonts w:ascii="Sylfaen" w:eastAsia="Sylfaen" w:hAnsi="Sylfaen" w:cs="Sylfaen"/>
                <w:spacing w:val="-1"/>
                <w:w w:val="95"/>
                <w:sz w:val="21"/>
                <w:szCs w:val="21"/>
                <w:u w:val="single" w:color="000000"/>
              </w:rPr>
              <w:t>-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მ</w:t>
            </w:r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დე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</w:p>
        </w:tc>
      </w:tr>
      <w:tr w:rsidR="002E73CF" w14:paraId="716930B8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736065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ქი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45E4DA" w14:textId="77777777" w:rsidR="002E73CF" w:rsidRDefault="002E73CF"/>
        </w:tc>
      </w:tr>
      <w:tr w:rsidR="002E73CF" w14:paraId="00229491" w14:textId="77777777">
        <w:trPr>
          <w:trHeight w:hRule="exact" w:val="1023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7F0584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03039C4E" w14:textId="77777777" w:rsidR="002E73CF" w:rsidRDefault="00563784">
            <w:pPr>
              <w:spacing w:before="22" w:line="258" w:lineRule="auto"/>
              <w:ind w:left="288" w:right="58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C901FD9" w14:textId="77777777" w:rsidR="002E73CF" w:rsidRDefault="002E73CF"/>
        </w:tc>
      </w:tr>
      <w:tr w:rsidR="002E73CF" w14:paraId="24D7E5E7" w14:textId="77777777">
        <w:trPr>
          <w:trHeight w:hRule="exact" w:val="102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AA22C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1F058E5B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3332FB4C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DF5BF7" w14:textId="77777777" w:rsidR="002E73CF" w:rsidRDefault="002E73CF"/>
        </w:tc>
      </w:tr>
    </w:tbl>
    <w:p w14:paraId="099B9A39" w14:textId="77777777" w:rsidR="002E73CF" w:rsidRDefault="002E73CF">
      <w:pPr>
        <w:spacing w:before="1" w:line="140" w:lineRule="exact"/>
        <w:rPr>
          <w:sz w:val="14"/>
          <w:szCs w:val="14"/>
        </w:rPr>
      </w:pPr>
    </w:p>
    <w:p w14:paraId="3178453D" w14:textId="77777777" w:rsidR="002E73CF" w:rsidRDefault="002E73CF">
      <w:pPr>
        <w:spacing w:line="200" w:lineRule="exact"/>
      </w:pPr>
    </w:p>
    <w:p w14:paraId="6E050867" w14:textId="77777777" w:rsidR="002E73CF" w:rsidRDefault="002E73CF">
      <w:pPr>
        <w:spacing w:line="200" w:lineRule="exact"/>
      </w:pPr>
    </w:p>
    <w:p w14:paraId="5220500D" w14:textId="77777777" w:rsidR="002E73CF" w:rsidRDefault="002E73CF">
      <w:pPr>
        <w:spacing w:line="200" w:lineRule="exact"/>
      </w:pPr>
    </w:p>
    <w:p w14:paraId="3CABEDA5" w14:textId="77777777" w:rsidR="002E73CF" w:rsidRDefault="002E73CF">
      <w:pPr>
        <w:spacing w:line="200" w:lineRule="exact"/>
      </w:pPr>
    </w:p>
    <w:p w14:paraId="2AC8B480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586E2873">
          <v:group id="_x0000_s2151" style="position:absolute;left:0;text-align:left;margin-left:232pt;margin-top:66.85pt;width:10.9pt;height:10.9pt;z-index:-2559;mso-position-horizontal-relative:page;mso-position-vertical-relative:page" coordorigin="4640,1337" coordsize="218,218">
            <v:shape id="_x0000_s2152" style="position:absolute;left:4640;top:1337;width:218;height:218" coordorigin="4640,1337" coordsize="218,218" path="m4640,1555r219,l4859,1337r-219,l4640,1555xe" filled="f" strokeweight=".72pt">
              <v:path arrowok="t"/>
            </v:shape>
            <w10:wrap anchorx="page" anchory="page"/>
          </v:group>
        </w:pict>
      </w:r>
      <w:r>
        <w:pict w14:anchorId="1512A9D5">
          <v:group id="_x0000_s2149" style="position:absolute;left:0;text-align:left;margin-left:232pt;margin-top:89.05pt;width:10.9pt;height:10.9pt;z-index:-2558;mso-position-horizontal-relative:page;mso-position-vertical-relative:page" coordorigin="4640,1781" coordsize="218,218">
            <v:shape id="_x0000_s2150" style="position:absolute;left:4640;top:1781;width:218;height:218" coordorigin="4640,1781" coordsize="218,218" path="m4640,2000r219,l4859,1781r-219,l4640,2000xe" filled="f" strokeweight=".72pt">
              <v:path arrowok="t"/>
            </v:shape>
            <w10:wrap anchorx="page" anchory="page"/>
          </v:group>
        </w:pict>
      </w:r>
      <w:r>
        <w:pict w14:anchorId="080A12FE">
          <v:group id="_x0000_s2147" style="position:absolute;left:0;text-align:left;margin-left:232pt;margin-top:-233.5pt;width:10.9pt;height:10.9pt;z-index:-2557;mso-position-horizontal-relative:page" coordorigin="4640,-4670" coordsize="218,218">
            <v:shape id="_x0000_s2148" style="position:absolute;left:4640;top:-4670;width:218;height:218" coordorigin="4640,-4670" coordsize="218,218" path="m4640,-4451r219,l4859,-4670r-219,l4640,-4451xe" filled="f" strokeweight=".72pt">
              <v:path arrowok="t"/>
            </v:shape>
            <w10:wrap anchorx="page"/>
          </v:group>
        </w:pict>
      </w:r>
      <w:r>
        <w:pict w14:anchorId="0587601C">
          <v:group id="_x0000_s2140" style="position:absolute;left:0;text-align:left;margin-left:77.15pt;margin-top:-149.95pt;width:143.2pt;height:102.3pt;z-index:-2556;mso-position-horizontal-relative:page" coordorigin="1543,-2999" coordsize="2864,2046">
            <v:shape id="_x0000_s2146" style="position:absolute;left:1548;top:-2994;width:2854;height:286" coordorigin="1548,-2994" coordsize="2854,286" path="m4402,-2994r-2854,l1548,-2709r2854,l4402,-2994xe" fillcolor="#f1f1f1" stroked="f">
              <v:path arrowok="t"/>
            </v:shape>
            <v:shape id="_x0000_s2145" style="position:absolute;left:1548;top:-2709;width:2854;height:283" coordorigin="1548,-2709" coordsize="2854,283" path="m1548,-2426r2854,l4402,-2709r-2854,l1548,-2426xe" fillcolor="#f1f1f1" stroked="f">
              <v:path arrowok="t"/>
            </v:shape>
            <v:shape id="_x0000_s2144" style="position:absolute;left:1548;top:-2425;width:2854;height:444" coordorigin="1548,-2425" coordsize="2854,444" path="m1548,-1981r2854,l4402,-2425r-2854,l1548,-1981xe" fillcolor="#f1f1f1" stroked="f">
              <v:path arrowok="t"/>
            </v:shape>
            <v:shape id="_x0000_s2143" style="position:absolute;left:1548;top:-1971;width:2854;height:286" coordorigin="1548,-1971" coordsize="2854,286" path="m1548,-1686r2854,l4402,-1971r-2854,l1548,-1686xe" fillcolor="#f1f1f1" stroked="f">
              <v:path arrowok="t"/>
            </v:shape>
            <v:shape id="_x0000_s2142" style="position:absolute;left:1548;top:-1686;width:2854;height:283" coordorigin="1548,-1686" coordsize="2854,283" path="m1548,-1403r2854,l4402,-1686r-2854,l1548,-1403xe" fillcolor="#f1f1f1" stroked="f">
              <v:path arrowok="t"/>
            </v:shape>
            <v:shape id="_x0000_s2141" style="position:absolute;left:1548;top:-1403;width:2854;height:444" coordorigin="1548,-1403" coordsize="2854,444" path="m1548,-959r2854,l4402,-1403r-2854,l1548,-959xe" fillcolor="#f1f1f1" stroked="f">
              <v:path arrowok="t"/>
            </v:shape>
            <w10:wrap anchorx="page"/>
          </v:group>
        </w:pict>
      </w:r>
      <w:r>
        <w:pict w14:anchorId="357ED0BD">
          <v:group id="_x0000_s2130" style="position:absolute;left:0;text-align:left;margin-left:77.15pt;margin-top:137.7pt;width:143.2pt;height:153.55pt;z-index:-2555;mso-position-horizontal-relative:page" coordorigin="1543,2754" coordsize="2864,3071">
            <v:shape id="_x0000_s2139" style="position:absolute;left:1548;top:2759;width:2854;height:286" coordorigin="1548,2759" coordsize="2854,286" path="m1548,3045r2854,l4402,2759r-2854,l1548,3045xe" fillcolor="#f1f1f1" stroked="f">
              <v:path arrowok="t"/>
            </v:shape>
            <v:shape id="_x0000_s2138" style="position:absolute;left:1548;top:3045;width:2854;height:283" coordorigin="1548,3045" coordsize="2854,283" path="m1548,3328r2854,l4402,3045r-2854,l1548,3328xe" fillcolor="#f1f1f1" stroked="f">
              <v:path arrowok="t"/>
            </v:shape>
            <v:shape id="_x0000_s2137" style="position:absolute;left:1548;top:3328;width:2854;height:444" coordorigin="1548,3328" coordsize="2854,444" path="m1548,3772r2854,l4402,3328r-2854,l1548,3772xe" fillcolor="#f1f1f1" stroked="f">
              <v:path arrowok="t"/>
            </v:shape>
            <v:shape id="_x0000_s2136" style="position:absolute;left:1548;top:3784;width:2854;height:283" coordorigin="1548,3784" coordsize="2854,283" path="m1548,4067r2854,l4402,3784r-2854,l1548,4067xe" fillcolor="#f1f1f1" stroked="f">
              <v:path arrowok="t"/>
            </v:shape>
            <v:shape id="_x0000_s2135" style="position:absolute;left:1548;top:4067;width:2854;height:283" coordorigin="1548,4067" coordsize="2854,283" path="m1548,4351r2854,l4402,4067r-2854,l1548,4351xe" fillcolor="#f1f1f1" stroked="f">
              <v:path arrowok="t"/>
            </v:shape>
            <v:shape id="_x0000_s2134" style="position:absolute;left:1548;top:4351;width:2854;height:444" coordorigin="1548,4351" coordsize="2854,444" path="m1548,4795r2854,l4402,4351r-2854,l1548,4795xe" fillcolor="#f1f1f1" stroked="f">
              <v:path arrowok="t"/>
            </v:shape>
            <v:shape id="_x0000_s2133" style="position:absolute;left:1548;top:4807;width:2854;height:284" coordorigin="1548,4807" coordsize="2854,284" path="m1548,5090r2854,l4402,4807r-2854,l1548,5090xe" fillcolor="#f1f1f1" stroked="f">
              <v:path arrowok="t"/>
            </v:shape>
            <v:shape id="_x0000_s2132" style="position:absolute;left:1548;top:5090;width:2854;height:283" coordorigin="1548,5090" coordsize="2854,283" path="m1548,5374r2854,l4402,5090r-2854,l1548,5374xe" fillcolor="#f1f1f1" stroked="f">
              <v:path arrowok="t"/>
            </v:shape>
            <v:shape id="_x0000_s2131" style="position:absolute;left:1548;top:5374;width:2854;height:446" coordorigin="1548,5374" coordsize="2854,446" path="m1548,5820r2854,l4402,5374r-2854,l1548,5820xe" fillcolor="#f1f1f1" stroked="f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ღ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ვ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იტე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</w:p>
    <w:p w14:paraId="70C15901" w14:textId="77777777" w:rsidR="002E73CF" w:rsidRDefault="002E73CF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33647CFD" w14:textId="77777777">
        <w:trPr>
          <w:trHeight w:hRule="exact" w:val="900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8078A5" w14:textId="77777777" w:rsidR="002E73CF" w:rsidRDefault="00563784">
            <w:pPr>
              <w:spacing w:before="1" w:line="404" w:lineRule="auto"/>
              <w:ind w:left="288" w:right="71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A12065" w14:textId="77777777" w:rsidR="002E73CF" w:rsidRDefault="002E73CF"/>
        </w:tc>
      </w:tr>
      <w:tr w:rsidR="002E73CF" w14:paraId="6906A4E4" w14:textId="77777777">
        <w:trPr>
          <w:trHeight w:hRule="exact" w:val="898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1BB587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ტამ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ნტი</w:t>
            </w:r>
            <w:proofErr w:type="spellEnd"/>
            <w:r>
              <w:rPr>
                <w:rFonts w:ascii="Sylfaen" w:eastAsia="Sylfaen" w:hAnsi="Sylfaen" w:cs="Sylfaen"/>
                <w:spacing w:val="1"/>
                <w:position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0FB7B0" w14:textId="77777777" w:rsidR="002E73CF" w:rsidRDefault="002E73CF"/>
        </w:tc>
      </w:tr>
      <w:tr w:rsidR="002E73CF" w14:paraId="395CD080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EF0A362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ქი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B8B74D" w14:textId="77777777" w:rsidR="002E73CF" w:rsidRDefault="002E73CF"/>
        </w:tc>
      </w:tr>
      <w:tr w:rsidR="002E73CF" w14:paraId="22CB371C" w14:textId="77777777">
        <w:trPr>
          <w:trHeight w:hRule="exact" w:val="102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B79BF0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ვი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ტის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position w:val="1"/>
              </w:rPr>
              <w:t>ტო</w:t>
            </w:r>
            <w:proofErr w:type="spellEnd"/>
          </w:p>
          <w:p w14:paraId="76E60D11" w14:textId="77777777" w:rsidR="002E73CF" w:rsidRDefault="00563784">
            <w:pPr>
              <w:spacing w:before="22" w:line="258" w:lineRule="auto"/>
              <w:ind w:left="288" w:right="5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903EEE" w14:textId="77777777" w:rsidR="002E73CF" w:rsidRDefault="002E73CF"/>
        </w:tc>
      </w:tr>
      <w:tr w:rsidR="002E73CF" w14:paraId="60315A3F" w14:textId="77777777">
        <w:trPr>
          <w:trHeight w:hRule="exact" w:val="102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90DF061" w14:textId="77777777" w:rsidR="002E73CF" w:rsidRDefault="00563784">
            <w:pPr>
              <w:spacing w:before="1" w:line="258" w:lineRule="auto"/>
              <w:ind w:left="288" w:right="58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CBB6D1" w14:textId="77777777" w:rsidR="002E73CF" w:rsidRDefault="002E73CF"/>
        </w:tc>
      </w:tr>
      <w:tr w:rsidR="002E73CF" w14:paraId="0AE5B90A" w14:textId="77777777">
        <w:trPr>
          <w:trHeight w:hRule="exact" w:val="102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60196C" w14:textId="77777777" w:rsidR="002E73CF" w:rsidRDefault="00563784">
            <w:pPr>
              <w:spacing w:before="2" w:line="258" w:lineRule="auto"/>
              <w:ind w:left="288" w:right="19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</w:rPr>
              <w:t>ე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proofErr w:type="spellEnd"/>
            <w:r>
              <w:rPr>
                <w:rFonts w:ascii="Sylfaen" w:eastAsia="Sylfaen" w:hAnsi="Sylfaen" w:cs="Sylfaen"/>
              </w:rPr>
              <w:t xml:space="preserve">.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BC2BB5" w14:textId="77777777" w:rsidR="002E73CF" w:rsidRDefault="002E73CF"/>
        </w:tc>
      </w:tr>
    </w:tbl>
    <w:p w14:paraId="29F878E5" w14:textId="77777777" w:rsidR="002E73CF" w:rsidRDefault="002E73CF">
      <w:pPr>
        <w:sectPr w:rsidR="002E73CF">
          <w:pgSz w:w="12240" w:h="15840"/>
          <w:pgMar w:top="1160" w:right="1260" w:bottom="280" w:left="200" w:header="830" w:footer="1551" w:gutter="0"/>
          <w:cols w:space="720"/>
        </w:sectPr>
      </w:pPr>
    </w:p>
    <w:p w14:paraId="3C42AEE0" w14:textId="77777777" w:rsidR="002E73CF" w:rsidRDefault="002E73CF">
      <w:pPr>
        <w:spacing w:before="6" w:line="140" w:lineRule="exact"/>
        <w:rPr>
          <w:sz w:val="14"/>
          <w:szCs w:val="14"/>
        </w:rPr>
      </w:pPr>
    </w:p>
    <w:p w14:paraId="653B9E5D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5D1AAFD6">
          <v:group id="_x0000_s2123" style="position:absolute;left:0;text-align:left;margin-left:77.15pt;margin-top:121.65pt;width:179.45pt;height:102.3pt;z-index:-2554;mso-position-horizontal-relative:page" coordorigin="1543,2433" coordsize="3589,2046">
            <v:shape id="_x0000_s2129" style="position:absolute;left:1548;top:2438;width:3579;height:286" coordorigin="1548,2438" coordsize="3579,286" path="m1548,2723r3579,l5127,2438r-3579,l1548,2723xe" fillcolor="#f1f1f1" stroked="f">
              <v:path arrowok="t"/>
            </v:shape>
            <v:shape id="_x0000_s2128" style="position:absolute;left:1548;top:2723;width:3579;height:283" coordorigin="1548,2723" coordsize="3579,283" path="m1548,3007r3579,l5127,2723r-3579,l1548,3007xe" fillcolor="#f1f1f1" stroked="f">
              <v:path arrowok="t"/>
            </v:shape>
            <v:shape id="_x0000_s2127" style="position:absolute;left:1548;top:3007;width:3579;height:444" coordorigin="1548,3007" coordsize="3579,444" path="m1548,3451r3579,l5127,3007r-3579,l1548,3451xe" fillcolor="#f1f1f1" stroked="f">
              <v:path arrowok="t"/>
            </v:shape>
            <v:shape id="_x0000_s2126" style="position:absolute;left:1548;top:3463;width:3579;height:283" coordorigin="1548,3463" coordsize="3579,283" path="m5127,3463r-3579,l1548,3746r3579,l5127,3463xe" fillcolor="#f1f1f1" stroked="f">
              <v:path arrowok="t"/>
            </v:shape>
            <v:shape id="_x0000_s2125" style="position:absolute;left:1548;top:3746;width:3579;height:284" coordorigin="1548,3746" coordsize="3579,284" path="m1548,4030r3579,l5127,3746r-3579,l1548,4030xe" fillcolor="#f1f1f1" stroked="f">
              <v:path arrowok="t"/>
            </v:shape>
            <v:shape id="_x0000_s2124" style="position:absolute;left:1548;top:4030;width:3579;height:444" coordorigin="1548,4030" coordsize="3579,444" path="m1548,4474r3579,l5127,4030r-3579,l1548,4474xe" fillcolor="#f1f1f1" stroked="f">
              <v:path arrowok="t"/>
            </v:shape>
            <w10:wrap anchorx="page"/>
          </v:group>
        </w:pict>
      </w:r>
      <w:r>
        <w:pict w14:anchorId="63D88207">
          <v:group id="_x0000_s2112" style="position:absolute;left:0;text-align:left;margin-left:77.15pt;margin-top:362.1pt;width:179.45pt;height:183.65pt;z-index:-2553;mso-position-horizontal-relative:page;mso-position-vertical-relative:page" coordorigin="1543,7242" coordsize="3589,3673">
            <v:shape id="_x0000_s2122" style="position:absolute;left:1548;top:7247;width:3579;height:283" coordorigin="1548,7247" coordsize="3579,283" path="m5127,7247r-3579,l1548,7530r3579,l5127,7247xe" fillcolor="#f1f1f1" stroked="f">
              <v:path arrowok="t"/>
            </v:shape>
            <v:shape id="_x0000_s2121" style="position:absolute;left:1548;top:7530;width:3579;height:286" coordorigin="1548,7530" coordsize="3579,286" path="m1548,7815r3579,l5127,7530r-3579,l1548,7815xe" fillcolor="#f1f1f1" stroked="f">
              <v:path arrowok="t"/>
            </v:shape>
            <v:shape id="_x0000_s2120" style="position:absolute;left:1548;top:7815;width:3579;height:444" coordorigin="1548,7815" coordsize="3579,444" path="m1548,8259r3579,l5127,7815r-3579,l1548,8259xe" fillcolor="#f1f1f1" stroked="f">
              <v:path arrowok="t"/>
            </v:shape>
            <v:shape id="_x0000_s2119" style="position:absolute;left:1548;top:8269;width:3579;height:444" coordorigin="1548,8269" coordsize="3579,444" path="m1548,8713r3579,l5127,8269r-3579,l1548,8713xe" fillcolor="#f1f1f1" stroked="f">
              <v:path arrowok="t"/>
            </v:shape>
            <v:shape id="_x0000_s2118" style="position:absolute;left:1548;top:8713;width:3579;height:286" coordorigin="1548,8713" coordsize="3579,286" path="m1548,8999r3579,l5127,8713r-3579,l1548,8999xe" fillcolor="#f1f1f1" stroked="f">
              <v:path arrowok="t"/>
            </v:shape>
            <v:shape id="_x0000_s2117" style="position:absolute;left:1548;top:8999;width:3579;height:444" coordorigin="1548,8999" coordsize="3579,444" path="m1548,9443r3579,l5127,8999r-3579,l1548,9443xe" fillcolor="#f1f1f1" stroked="f">
              <v:path arrowok="t"/>
            </v:shape>
            <v:shape id="_x0000_s2116" style="position:absolute;left:1548;top:9443;width:3579;height:444" coordorigin="1548,9443" coordsize="3579,444" path="m1548,9887r3579,l5127,9443r-3579,l1548,9887xe" fillcolor="#f1f1f1" stroked="f">
              <v:path arrowok="t"/>
            </v:shape>
            <v:shape id="_x0000_s2115" style="position:absolute;left:1548;top:9897;width:3579;height:283" coordorigin="1548,9897" coordsize="3579,283" path="m1548,10180r3579,l5127,9897r-3579,l1548,10180xe" fillcolor="#f1f1f1" stroked="f">
              <v:path arrowok="t"/>
            </v:shape>
            <v:shape id="_x0000_s2114" style="position:absolute;left:1548;top:10180;width:3579;height:286" coordorigin="1548,10180" coordsize="3579,286" path="m1548,10465r3579,l5127,10180r-3579,l1548,10465xe" fillcolor="#f1f1f1" stroked="f">
              <v:path arrowok="t"/>
            </v:shape>
            <v:shape id="_x0000_s2113" style="position:absolute;left:1548;top:10465;width:3579;height:444" coordorigin="1548,10465" coordsize="3579,444" path="m1548,10909r3579,l5127,10465r-3579,l1548,10909xe" fillcolor="#f1f1f1" stroked="f">
              <v:path arrowok="t"/>
            </v:shape>
            <w10:wrap anchorx="page" anchory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ობ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ლობ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ოგრ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თ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გათვ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ლ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წინ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ული</w:t>
      </w:r>
      <w:proofErr w:type="spellEnd"/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გ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</w:p>
    <w:p w14:paraId="3B375191" w14:textId="77777777" w:rsidR="002E73CF" w:rsidRDefault="002E73CF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492"/>
      </w:tblGrid>
      <w:tr w:rsidR="002E73CF" w14:paraId="2B28AA7B" w14:textId="77777777">
        <w:trPr>
          <w:trHeight w:hRule="exact" w:val="738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410436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გ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position w:val="1"/>
              </w:rPr>
              <w:t>ღებ</w:t>
            </w:r>
            <w:proofErr w:type="spellEnd"/>
          </w:p>
          <w:p w14:paraId="5D4B71F8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601594" w14:textId="77777777" w:rsidR="002E73CF" w:rsidRDefault="002E73CF"/>
        </w:tc>
      </w:tr>
      <w:tr w:rsidR="002E73CF" w14:paraId="7FE673B1" w14:textId="77777777">
        <w:trPr>
          <w:trHeight w:hRule="exact" w:val="739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20F0BF" w14:textId="77777777" w:rsidR="002E73CF" w:rsidRDefault="00563784">
            <w:pPr>
              <w:spacing w:before="1" w:line="258" w:lineRule="auto"/>
              <w:ind w:left="288" w:right="15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რი</w:t>
            </w:r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მღებ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ტ</w:t>
            </w:r>
            <w:r>
              <w:rPr>
                <w:rFonts w:ascii="Sylfaen" w:eastAsia="Sylfaen" w:hAnsi="Sylfaen" w:cs="Sylfaen"/>
                <w:spacing w:val="2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C0B4D7" w14:textId="77777777" w:rsidR="002E73CF" w:rsidRDefault="002E73CF"/>
        </w:tc>
      </w:tr>
      <w:tr w:rsidR="002E73CF" w14:paraId="0D57333F" w14:textId="77777777">
        <w:trPr>
          <w:trHeight w:hRule="exact" w:val="48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6F15A77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ცი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ნა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428692A" w14:textId="77777777" w:rsidR="002E73CF" w:rsidRDefault="002E73CF"/>
        </w:tc>
      </w:tr>
      <w:tr w:rsidR="002E73CF" w14:paraId="45BE33AF" w14:textId="77777777">
        <w:trPr>
          <w:trHeight w:hRule="exact" w:val="1023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555BA32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ლი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ხვი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24D506DA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ვე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ვე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</w:p>
          <w:p w14:paraId="1B74A83F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ე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674490" w14:textId="77777777" w:rsidR="002E73CF" w:rsidRDefault="002E73CF"/>
        </w:tc>
      </w:tr>
      <w:tr w:rsidR="002E73CF" w14:paraId="3B78ADCF" w14:textId="77777777">
        <w:trPr>
          <w:trHeight w:hRule="exact" w:val="1023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D1A594" w14:textId="77777777" w:rsidR="002E73CF" w:rsidRDefault="00563784">
            <w:pPr>
              <w:spacing w:before="1" w:line="258" w:lineRule="auto"/>
              <w:ind w:left="288" w:right="440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დღ</w:t>
            </w:r>
            <w:r>
              <w:rPr>
                <w:rFonts w:ascii="Sylfaen" w:eastAsia="Sylfaen" w:hAnsi="Sylfaen" w:cs="Sylfaen"/>
                <w:spacing w:val="-1"/>
              </w:rPr>
              <w:t>ეე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ზა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ვის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ვნი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დღ</w:t>
            </w:r>
            <w:r>
              <w:rPr>
                <w:rFonts w:ascii="Sylfaen" w:eastAsia="Sylfaen" w:hAnsi="Sylfaen" w:cs="Sylfaen"/>
                <w:spacing w:val="-1"/>
              </w:rPr>
              <w:t>ეე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თ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C9F2EA" w14:textId="77777777" w:rsidR="002E73CF" w:rsidRDefault="002E73CF"/>
        </w:tc>
      </w:tr>
      <w:tr w:rsidR="002E73CF" w14:paraId="4DD12A7E" w14:textId="77777777">
        <w:trPr>
          <w:trHeight w:hRule="exact" w:val="484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B0BDE3" w14:textId="77777777" w:rsidR="002E73CF" w:rsidRDefault="00563784">
            <w:pPr>
              <w:spacing w:before="15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სწა</w:t>
            </w:r>
            <w:r>
              <w:rPr>
                <w:rFonts w:ascii="Sylfaen" w:eastAsia="Sylfaen" w:hAnsi="Sylfaen" w:cs="Sylfaen"/>
                <w:spacing w:val="2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717638" w14:textId="77777777" w:rsidR="002E73CF" w:rsidRDefault="002E73CF"/>
        </w:tc>
      </w:tr>
      <w:tr w:rsidR="002E73CF" w14:paraId="1DF45740" w14:textId="77777777">
        <w:trPr>
          <w:trHeight w:hRule="exact" w:val="48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58100B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6C61E6" w14:textId="77777777" w:rsidR="002E73CF" w:rsidRDefault="002E73CF"/>
        </w:tc>
      </w:tr>
      <w:tr w:rsidR="002E73CF" w14:paraId="190B5657" w14:textId="77777777">
        <w:trPr>
          <w:trHeight w:hRule="exact" w:val="48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C3E98C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სწ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3E37BA6" w14:textId="77777777" w:rsidR="002E73CF" w:rsidRDefault="002E73CF"/>
        </w:tc>
      </w:tr>
      <w:tr w:rsidR="002E73CF" w14:paraId="4E08BE9D" w14:textId="77777777">
        <w:trPr>
          <w:trHeight w:hRule="exact" w:val="102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FC0292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სწ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78FB995D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ია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/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გი</w:t>
            </w:r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რა</w:t>
            </w:r>
            <w:r>
              <w:rPr>
                <w:rFonts w:ascii="Sylfaen" w:eastAsia="Sylfaen" w:hAnsi="Sylfaen" w:cs="Sylfaen"/>
              </w:rPr>
              <w:t>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  <w:p w14:paraId="67378E6D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</w:rPr>
              <w:t>დოქ</w:t>
            </w:r>
            <w:r>
              <w:rPr>
                <w:rFonts w:ascii="Sylfaen" w:eastAsia="Sylfaen" w:hAnsi="Sylfaen" w:cs="Sylfaen"/>
                <w:spacing w:val="1"/>
              </w:rPr>
              <w:t>ტორ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ნტუ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5FDF5C" w14:textId="77777777" w:rsidR="002E73CF" w:rsidRDefault="002E73CF"/>
        </w:tc>
      </w:tr>
      <w:tr w:rsidR="002E73CF" w14:paraId="57E8A710" w14:textId="77777777">
        <w:trPr>
          <w:trHeight w:hRule="exact" w:val="1628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0855FFB" w14:textId="77777777" w:rsidR="002E73CF" w:rsidRDefault="002E73CF">
            <w:pPr>
              <w:spacing w:line="200" w:lineRule="exact"/>
            </w:pPr>
          </w:p>
          <w:p w14:paraId="57BFFCF2" w14:textId="77777777" w:rsidR="002E73CF" w:rsidRDefault="002E73CF">
            <w:pPr>
              <w:spacing w:before="4" w:line="240" w:lineRule="exact"/>
              <w:rPr>
                <w:sz w:val="24"/>
                <w:szCs w:val="24"/>
              </w:rPr>
            </w:pPr>
          </w:p>
          <w:p w14:paraId="7B57A4CE" w14:textId="77777777" w:rsidR="002E73CF" w:rsidRDefault="00563784">
            <w:pPr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უმ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50</w:t>
            </w:r>
          </w:p>
          <w:p w14:paraId="6C5A6B51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ტყ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3D405A0" w14:textId="77777777" w:rsidR="002E73CF" w:rsidRDefault="002E73CF"/>
        </w:tc>
      </w:tr>
      <w:tr w:rsidR="002E73CF" w14:paraId="5AF3630D" w14:textId="77777777">
        <w:trPr>
          <w:trHeight w:hRule="exact" w:val="102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35DE5C9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3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რგ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ბშ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144502C0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დნ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მუმ</w:t>
            </w:r>
            <w:proofErr w:type="spellEnd"/>
          </w:p>
          <w:p w14:paraId="3687321A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 xml:space="preserve">0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ტყ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B99EBAE" w14:textId="77777777" w:rsidR="002E73CF" w:rsidRDefault="002E73CF"/>
        </w:tc>
      </w:tr>
    </w:tbl>
    <w:p w14:paraId="462BD8D7" w14:textId="77777777" w:rsidR="002E73CF" w:rsidRDefault="002E73CF">
      <w:pPr>
        <w:spacing w:line="200" w:lineRule="exact"/>
      </w:pPr>
    </w:p>
    <w:p w14:paraId="1B2A9842" w14:textId="77777777" w:rsidR="002E73CF" w:rsidRDefault="002E73CF">
      <w:pPr>
        <w:spacing w:before="10" w:line="260" w:lineRule="exact"/>
        <w:rPr>
          <w:sz w:val="26"/>
          <w:szCs w:val="26"/>
        </w:rPr>
      </w:pPr>
    </w:p>
    <w:p w14:paraId="4C1FE1E2" w14:textId="77777777" w:rsidR="002E73CF" w:rsidRDefault="00563784">
      <w:pPr>
        <w:spacing w:line="280" w:lineRule="exact"/>
        <w:ind w:left="142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position w:val="1"/>
          <w:sz w:val="22"/>
          <w:szCs w:val="22"/>
        </w:rPr>
        <w:t>:</w:t>
      </w:r>
    </w:p>
    <w:p w14:paraId="7E2986FF" w14:textId="77777777" w:rsidR="002E73CF" w:rsidRDefault="002E73CF">
      <w:pPr>
        <w:spacing w:before="4" w:line="180" w:lineRule="exact"/>
        <w:rPr>
          <w:sz w:val="18"/>
          <w:szCs w:val="18"/>
        </w:rPr>
      </w:pPr>
    </w:p>
    <w:p w14:paraId="1A2CD40F" w14:textId="77777777" w:rsidR="002E73CF" w:rsidRDefault="00563784">
      <w:pPr>
        <w:tabs>
          <w:tab w:val="left" w:pos="7280"/>
        </w:tabs>
        <w:ind w:left="1420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551" w:gutter="0"/>
          <w:cols w:space="720"/>
        </w:sect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: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ab/>
      </w:r>
    </w:p>
    <w:p w14:paraId="44CFFAD2" w14:textId="77777777" w:rsidR="002E73CF" w:rsidRDefault="007C5673">
      <w:pPr>
        <w:spacing w:before="6" w:line="140" w:lineRule="exact"/>
        <w:rPr>
          <w:sz w:val="14"/>
          <w:szCs w:val="14"/>
        </w:rPr>
      </w:pPr>
      <w:r>
        <w:lastRenderedPageBreak/>
        <w:pict w14:anchorId="040125DB">
          <v:group id="_x0000_s2109" style="position:absolute;margin-left:458.8pt;margin-top:94.45pt;width:94pt;height:64pt;z-index:-2548;mso-position-horizontal-relative:page;mso-position-vertical-relative:page" coordorigin="9176,1889" coordsize="1880,1280">
            <v:shape id="_x0000_s2111" type="#_x0000_t75" style="position:absolute;left:9176;top:1889;width:1820;height:1280">
              <v:imagedata r:id="rId9" o:title=""/>
            </v:shape>
            <v:shape id="_x0000_s2110" type="#_x0000_t75" style="position:absolute;left:9176;top:1889;width:1880;height:1200">
              <v:imagedata r:id="rId9" o:title=""/>
            </v:shape>
            <w10:wrap anchorx="page" anchory="page"/>
          </v:group>
        </w:pict>
      </w:r>
    </w:p>
    <w:p w14:paraId="79D62D0B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N6</w:t>
      </w:r>
    </w:p>
    <w:p w14:paraId="288AE846" w14:textId="77777777" w:rsidR="002E73CF" w:rsidRDefault="002E73CF">
      <w:pPr>
        <w:spacing w:before="7" w:line="260" w:lineRule="exact"/>
        <w:rPr>
          <w:sz w:val="26"/>
          <w:szCs w:val="26"/>
        </w:rPr>
      </w:pPr>
    </w:p>
    <w:p w14:paraId="73FD80D8" w14:textId="77777777" w:rsidR="002E73CF" w:rsidRDefault="007C5673">
      <w:pPr>
        <w:spacing w:line="380" w:lineRule="atLeast"/>
        <w:ind w:left="1240" w:right="3537"/>
        <w:rPr>
          <w:rFonts w:ascii="Sylfaen" w:eastAsia="Sylfaen" w:hAnsi="Sylfaen" w:cs="Sylfaen"/>
          <w:sz w:val="28"/>
          <w:szCs w:val="28"/>
        </w:rPr>
      </w:pPr>
      <w:r>
        <w:pict w14:anchorId="3B15F7D5">
          <v:group id="_x0000_s2107" style="position:absolute;left:0;text-align:left;margin-left:70.6pt;margin-top:65.8pt;width:380.7pt;height:0;z-index:-2552;mso-position-horizontal-relative:page" coordorigin="1412,1316" coordsize="7614,0">
            <v:shape id="_x0000_s2108" style="position:absolute;left:1412;top:1316;width:7614;height:0" coordorigin="1412,1316" coordsize="7614,0" path="m1412,1316r7613,e" filled="f" strokeweight=".8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5F44E03E" w14:textId="77777777" w:rsidR="002E73CF" w:rsidRDefault="002E73CF">
      <w:pPr>
        <w:spacing w:before="6" w:line="100" w:lineRule="exact"/>
        <w:rPr>
          <w:sz w:val="11"/>
          <w:szCs w:val="11"/>
        </w:rPr>
      </w:pPr>
    </w:p>
    <w:p w14:paraId="705B9B70" w14:textId="77777777" w:rsidR="002E73CF" w:rsidRDefault="002E73CF">
      <w:pPr>
        <w:spacing w:line="200" w:lineRule="exact"/>
      </w:pPr>
    </w:p>
    <w:p w14:paraId="05670DA1" w14:textId="77777777" w:rsidR="002E73CF" w:rsidRDefault="002E73CF">
      <w:pPr>
        <w:spacing w:line="200" w:lineRule="exact"/>
      </w:pPr>
    </w:p>
    <w:p w14:paraId="5D82895E" w14:textId="77777777" w:rsidR="002E73CF" w:rsidRDefault="002E73CF">
      <w:pPr>
        <w:spacing w:line="200" w:lineRule="exact"/>
      </w:pPr>
    </w:p>
    <w:p w14:paraId="73DCB79B" w14:textId="77777777" w:rsidR="002E73CF" w:rsidRDefault="007C5673">
      <w:pPr>
        <w:spacing w:line="340" w:lineRule="exact"/>
        <w:ind w:left="1240"/>
        <w:rPr>
          <w:rFonts w:ascii="Sylfaen" w:eastAsia="Sylfaen" w:hAnsi="Sylfaen" w:cs="Sylfaen"/>
          <w:sz w:val="28"/>
          <w:szCs w:val="28"/>
        </w:rPr>
      </w:pPr>
      <w:r>
        <w:pict w14:anchorId="54D185D6">
          <v:group id="_x0000_s2105" style="position:absolute;left:0;text-align:left;margin-left:431.7pt;margin-top:257.65pt;width:8.3pt;height:8.3pt;z-index:-2550;mso-position-horizontal-relative:page" coordorigin="8634,5153" coordsize="166,166">
            <v:shape id="_x0000_s2106" style="position:absolute;left:8634;top:5153;width:166;height:166" coordorigin="8634,5153" coordsize="166,166" path="m8634,5319r166,l8800,5153r-166,l8634,5319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ლიკაც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ო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>ფ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მა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position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მინი</w:t>
      </w:r>
      <w:r w:rsidR="00563784">
        <w:rPr>
          <w:rFonts w:ascii="Sylfaen" w:eastAsia="Sylfaen" w:hAnsi="Sylfaen" w:cs="Sylfaen"/>
          <w:color w:val="006FC0"/>
          <w:spacing w:val="-3"/>
          <w:position w:val="2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ტრაც</w:t>
      </w:r>
      <w:r w:rsidR="00563784">
        <w:rPr>
          <w:rFonts w:ascii="Sylfaen" w:eastAsia="Sylfaen" w:hAnsi="Sylfaen" w:cs="Sylfaen"/>
          <w:color w:val="006FC0"/>
          <w:spacing w:val="-4"/>
          <w:position w:val="2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ლი</w:t>
      </w:r>
      <w:proofErr w:type="spellEnd"/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2"/>
          <w:position w:val="2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position w:val="2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position w:val="2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ლი</w:t>
      </w:r>
      <w:r w:rsidR="00563784">
        <w:rPr>
          <w:rFonts w:ascii="Sylfaen" w:eastAsia="Sylfaen" w:hAnsi="Sylfaen" w:cs="Sylfaen"/>
          <w:color w:val="006FC0"/>
          <w:spacing w:val="-2"/>
          <w:position w:val="2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position w:val="2"/>
          <w:sz w:val="28"/>
          <w:szCs w:val="28"/>
        </w:rPr>
        <w:t>თვის</w:t>
      </w:r>
      <w:proofErr w:type="spellEnd"/>
    </w:p>
    <w:p w14:paraId="757CBB0D" w14:textId="77777777" w:rsidR="002E73CF" w:rsidRDefault="002E73CF">
      <w:pPr>
        <w:spacing w:line="100" w:lineRule="exact"/>
        <w:rPr>
          <w:sz w:val="11"/>
          <w:szCs w:val="11"/>
        </w:rPr>
      </w:pPr>
    </w:p>
    <w:p w14:paraId="4D20EAC4" w14:textId="77777777" w:rsidR="002E73CF" w:rsidRDefault="002E73CF">
      <w:pPr>
        <w:spacing w:line="200" w:lineRule="exact"/>
      </w:pPr>
    </w:p>
    <w:p w14:paraId="02DB4397" w14:textId="77777777" w:rsidR="002E73CF" w:rsidRDefault="002E73CF">
      <w:pPr>
        <w:spacing w:line="200" w:lineRule="exact"/>
      </w:pPr>
    </w:p>
    <w:p w14:paraId="30BC97ED" w14:textId="77777777" w:rsidR="002E73CF" w:rsidRDefault="002E73CF">
      <w:pPr>
        <w:spacing w:line="200" w:lineRule="exact"/>
      </w:pPr>
    </w:p>
    <w:p w14:paraId="4E1D2F0C" w14:textId="77777777" w:rsidR="002E73CF" w:rsidRDefault="002E73CF">
      <w:pPr>
        <w:spacing w:line="200" w:lineRule="exact"/>
      </w:pPr>
    </w:p>
    <w:p w14:paraId="50A2C8EF" w14:textId="77777777" w:rsidR="002E73CF" w:rsidRDefault="002E73CF">
      <w:pPr>
        <w:spacing w:line="200" w:lineRule="exact"/>
      </w:pPr>
    </w:p>
    <w:p w14:paraId="1003500B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05084C52">
          <v:group id="_x0000_s2103" style="position:absolute;left:0;text-align:left;margin-left:232pt;margin-top:184.6pt;width:8.3pt;height:8.3pt;z-index:-2551;mso-position-horizontal-relative:page" coordorigin="4640,3692" coordsize="166,166">
            <v:shape id="_x0000_s2104" style="position:absolute;left:4640;top:3692;width:166;height:166" coordorigin="4640,3692" coordsize="166,166" path="m4640,3859r166,l4806,3692r-166,l4640,3859xe" filled="f" strokeweight=".72pt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ზოგადი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ფ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ო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აცია</w:t>
      </w:r>
      <w:proofErr w:type="spellEnd"/>
    </w:p>
    <w:p w14:paraId="6A2279F4" w14:textId="77777777" w:rsidR="002E73CF" w:rsidRDefault="002E73CF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3B8FBF93" w14:textId="77777777">
        <w:trPr>
          <w:trHeight w:hRule="exact" w:val="48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AD7C2D" w14:textId="77777777" w:rsidR="002E73CF" w:rsidRDefault="00563784">
            <w:pPr>
              <w:spacing w:before="1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581B1D2" w14:textId="77777777" w:rsidR="002E73CF" w:rsidRDefault="002E73CF"/>
        </w:tc>
      </w:tr>
      <w:tr w:rsidR="002E73CF" w14:paraId="7C93C70A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B52EAA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CBF572" w14:textId="77777777" w:rsidR="002E73CF" w:rsidRDefault="002E73CF"/>
        </w:tc>
      </w:tr>
      <w:tr w:rsidR="002E73CF" w14:paraId="5DD6E5F7" w14:textId="77777777">
        <w:trPr>
          <w:trHeight w:hRule="exact" w:val="737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47C66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თა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ღი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3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ხ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7893AD0B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ვე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2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  <w:spacing w:val="-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4626559" w14:textId="77777777" w:rsidR="002E73CF" w:rsidRDefault="002E73CF"/>
        </w:tc>
      </w:tr>
      <w:tr w:rsidR="002E73CF" w14:paraId="05A20E71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411E62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ქა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ქე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374D6D" w14:textId="77777777" w:rsidR="002E73CF" w:rsidRDefault="002E73CF"/>
        </w:tc>
      </w:tr>
      <w:tr w:rsidR="002E73CF" w14:paraId="3DCECF6E" w14:textId="77777777">
        <w:trPr>
          <w:trHeight w:hRule="exact" w:val="48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510AF3D" w14:textId="77777777" w:rsidR="002E73CF" w:rsidRDefault="00563784">
            <w:pPr>
              <w:spacing w:before="16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ელ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C1F74C0" w14:textId="77777777" w:rsidR="002E73CF" w:rsidRDefault="002E73CF"/>
        </w:tc>
      </w:tr>
      <w:tr w:rsidR="002E73CF" w14:paraId="66938596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F87518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3B0F428" w14:textId="77777777" w:rsidR="002E73CF" w:rsidRDefault="002E73CF"/>
        </w:tc>
      </w:tr>
      <w:tr w:rsidR="002E73CF" w14:paraId="78BD3E2D" w14:textId="77777777">
        <w:trPr>
          <w:trHeight w:hRule="exact" w:val="454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478AA6D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სქესი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2EF6C1" w14:textId="77777777" w:rsidR="002E73CF" w:rsidRDefault="00563784">
            <w:pPr>
              <w:spacing w:line="260" w:lineRule="exact"/>
              <w:ind w:left="39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ით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 xml:space="preserve">                                                     </w:t>
            </w:r>
            <w:r>
              <w:rPr>
                <w:rFonts w:ascii="Sylfaen" w:eastAsia="Sylfaen" w:hAnsi="Sylfaen" w:cs="Sylfaen"/>
                <w:spacing w:val="2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ით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</w:tc>
      </w:tr>
      <w:tr w:rsidR="002E73CF" w14:paraId="349C480D" w14:textId="77777777">
        <w:trPr>
          <w:trHeight w:hRule="exact" w:val="73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F072C0D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ხო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ვრ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1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ის</w:t>
            </w:r>
            <w:proofErr w:type="spellEnd"/>
          </w:p>
          <w:p w14:paraId="2131B130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673656" w14:textId="77777777" w:rsidR="002E73CF" w:rsidRDefault="002E73CF"/>
        </w:tc>
      </w:tr>
      <w:tr w:rsidR="002E73CF" w14:paraId="4E2A6E1E" w14:textId="77777777">
        <w:trPr>
          <w:trHeight w:hRule="exact" w:val="739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84E726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ქა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3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ფო</w:t>
            </w:r>
            <w:r>
              <w:rPr>
                <w:rFonts w:ascii="Sylfaen" w:eastAsia="Sylfaen" w:hAnsi="Sylfaen" w:cs="Sylfaen"/>
                <w:position w:val="1"/>
              </w:rPr>
              <w:t>სტო</w:t>
            </w:r>
            <w:proofErr w:type="spellEnd"/>
          </w:p>
          <w:p w14:paraId="07A48123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ქსი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FAD782" w14:textId="77777777" w:rsidR="002E73CF" w:rsidRDefault="002E73CF"/>
        </w:tc>
      </w:tr>
    </w:tbl>
    <w:p w14:paraId="4CCF5136" w14:textId="77777777" w:rsidR="002E73CF" w:rsidRDefault="002E73CF">
      <w:pPr>
        <w:spacing w:before="4" w:line="100" w:lineRule="exact"/>
        <w:rPr>
          <w:sz w:val="11"/>
          <w:szCs w:val="11"/>
        </w:rPr>
      </w:pPr>
    </w:p>
    <w:p w14:paraId="486B5610" w14:textId="77777777" w:rsidR="002E73CF" w:rsidRDefault="002E73CF">
      <w:pPr>
        <w:spacing w:line="200" w:lineRule="exact"/>
      </w:pPr>
    </w:p>
    <w:p w14:paraId="58D18EA9" w14:textId="77777777" w:rsidR="002E73CF" w:rsidRDefault="002E73CF">
      <w:pPr>
        <w:spacing w:line="200" w:lineRule="exact"/>
      </w:pPr>
    </w:p>
    <w:p w14:paraId="7A5AC3FB" w14:textId="77777777" w:rsidR="002E73CF" w:rsidRDefault="002E73CF">
      <w:pPr>
        <w:spacing w:line="200" w:lineRule="exact"/>
      </w:pPr>
    </w:p>
    <w:p w14:paraId="071D652E" w14:textId="77777777" w:rsidR="002E73CF" w:rsidRDefault="002E73CF">
      <w:pPr>
        <w:spacing w:line="200" w:lineRule="exact"/>
      </w:pPr>
    </w:p>
    <w:p w14:paraId="0DBF45E5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2A6496A5">
          <v:group id="_x0000_s2099" style="position:absolute;left:0;text-align:left;margin-left:77.15pt;margin-top:60.55pt;width:143.2pt;height:51.15pt;z-index:-2549;mso-position-horizontal-relative:page" coordorigin="1543,1211" coordsize="2864,1023">
            <v:shape id="_x0000_s2102" style="position:absolute;left:1548;top:1216;width:2854;height:286" coordorigin="1548,1216" coordsize="2854,286" path="m1548,1502r2854,l4402,1216r-2854,l1548,1502xe" fillcolor="#f1f1f1" stroked="f">
              <v:path arrowok="t"/>
            </v:shape>
            <v:shape id="_x0000_s2101" style="position:absolute;left:1548;top:1502;width:2854;height:283" coordorigin="1548,1502" coordsize="2854,283" path="m1548,1785r2854,l4402,1502r-2854,l1548,1785xe" fillcolor="#f1f1f1" stroked="f">
              <v:path arrowok="t"/>
            </v:shape>
            <v:shape id="_x0000_s2100" style="position:absolute;left:1548;top:1785;width:2854;height:444" coordorigin="1548,1785" coordsize="2854,444" path="m1548,2229r2854,l4402,1785r-2854,l1548,2229xe" fillcolor="#f1f1f1" stroked="f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გა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გზა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ვ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ვ</w:t>
      </w:r>
      <w:r w:rsidR="00563784">
        <w:rPr>
          <w:rFonts w:ascii="Sylfaen" w:eastAsia="Sylfaen" w:hAnsi="Sylfaen" w:cs="Sylfaen"/>
          <w:color w:val="006FC0"/>
          <w:spacing w:val="-2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2"/>
          <w:position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3"/>
          <w:position w:val="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1"/>
          <w:position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ი</w:t>
      </w:r>
      <w:proofErr w:type="spellEnd"/>
    </w:p>
    <w:p w14:paraId="7DE90DCC" w14:textId="77777777" w:rsidR="002E73CF" w:rsidRDefault="002E73CF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6A4F3A98" w14:textId="77777777">
        <w:trPr>
          <w:trHeight w:hRule="exact" w:val="740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0C3405F" w14:textId="77777777" w:rsidR="002E73CF" w:rsidRDefault="00563784">
            <w:pPr>
              <w:spacing w:before="1" w:line="258" w:lineRule="auto"/>
              <w:ind w:left="288" w:right="59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3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8960B2" w14:textId="77777777" w:rsidR="002E73CF" w:rsidRDefault="002E73CF"/>
        </w:tc>
      </w:tr>
      <w:tr w:rsidR="002E73CF" w14:paraId="59DAC6BA" w14:textId="77777777">
        <w:trPr>
          <w:trHeight w:hRule="exact" w:val="102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C87C051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შ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7EE9E13A" w14:textId="77777777" w:rsidR="002E73CF" w:rsidRDefault="00563784">
            <w:pPr>
              <w:spacing w:before="22" w:line="258" w:lineRule="auto"/>
              <w:ind w:left="288" w:right="234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ოლ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უქ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D726D5F" w14:textId="77777777" w:rsidR="002E73CF" w:rsidRDefault="002E73CF"/>
        </w:tc>
      </w:tr>
    </w:tbl>
    <w:p w14:paraId="3906B918" w14:textId="77777777" w:rsidR="002E73CF" w:rsidRDefault="002E73CF">
      <w:pPr>
        <w:sectPr w:rsidR="002E73CF">
          <w:pgSz w:w="12240" w:h="15840"/>
          <w:pgMar w:top="1160" w:right="1260" w:bottom="280" w:left="200" w:header="830" w:footer="1551" w:gutter="0"/>
          <w:cols w:space="720"/>
        </w:sectPr>
      </w:pPr>
    </w:p>
    <w:p w14:paraId="51F79A4B" w14:textId="77777777" w:rsidR="002E73CF" w:rsidRDefault="002E73CF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0D99E22A" w14:textId="77777777">
        <w:trPr>
          <w:trHeight w:hRule="exact" w:val="2384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E72184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სტატ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უ</w:t>
            </w:r>
            <w:r>
              <w:rPr>
                <w:rFonts w:ascii="Sylfaen" w:eastAsia="Sylfaen" w:hAnsi="Sylfaen" w:cs="Sylfaen"/>
                <w:position w:val="1"/>
              </w:rPr>
              <w:t>სი</w:t>
            </w:r>
            <w:proofErr w:type="spellEnd"/>
          </w:p>
          <w:p w14:paraId="17FD7882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1"/>
              </w:rPr>
              <w:t>ობლ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ურ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  <w:p w14:paraId="7204C580" w14:textId="77777777" w:rsidR="002E73CF" w:rsidRDefault="002E73CF">
            <w:pPr>
              <w:spacing w:line="200" w:lineRule="exact"/>
            </w:pPr>
          </w:p>
          <w:p w14:paraId="3C19BB22" w14:textId="77777777" w:rsidR="002E73CF" w:rsidRDefault="002E73CF">
            <w:pPr>
              <w:spacing w:line="200" w:lineRule="exact"/>
            </w:pPr>
          </w:p>
          <w:p w14:paraId="422CD61A" w14:textId="77777777" w:rsidR="002E73CF" w:rsidRDefault="002E73CF">
            <w:pPr>
              <w:spacing w:before="7" w:line="220" w:lineRule="exact"/>
              <w:rPr>
                <w:sz w:val="22"/>
                <w:szCs w:val="22"/>
              </w:rPr>
            </w:pPr>
          </w:p>
          <w:p w14:paraId="4D1E799D" w14:textId="77777777" w:rsidR="002E73CF" w:rsidRDefault="00563784">
            <w:pPr>
              <w:spacing w:line="258" w:lineRule="auto"/>
              <w:ind w:left="288" w:right="574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ნფ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ცი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2C5188" w14:textId="77777777" w:rsidR="002E73CF" w:rsidRDefault="00563784">
            <w:pPr>
              <w:spacing w:line="260" w:lineRule="exact"/>
              <w:ind w:left="36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position w:val="1"/>
              </w:rPr>
              <w:t>უ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5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თ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position w:val="1"/>
              </w:rPr>
              <w:t>უდ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ვი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კ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ნტ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ქ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)</w:t>
            </w:r>
          </w:p>
          <w:p w14:paraId="30408B8D" w14:textId="77777777" w:rsidR="002E73CF" w:rsidRDefault="002E73CF">
            <w:pPr>
              <w:spacing w:before="1" w:line="180" w:lineRule="exact"/>
              <w:rPr>
                <w:sz w:val="18"/>
                <w:szCs w:val="18"/>
              </w:rPr>
            </w:pPr>
          </w:p>
          <w:p w14:paraId="37365C17" w14:textId="77777777" w:rsidR="002E73CF" w:rsidRDefault="00563784">
            <w:pPr>
              <w:ind w:left="366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</w:rPr>
              <w:t>ვა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აკ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3"/>
              </w:rPr>
              <w:t>ქ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ნტ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ძ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  <w:p w14:paraId="3B77BD37" w14:textId="77777777" w:rsidR="002E73CF" w:rsidRDefault="00563784">
            <w:pPr>
              <w:spacing w:before="12"/>
              <w:ind w:left="102"/>
              <w:rPr>
                <w:rFonts w:ascii="Sylfaen" w:eastAsia="Sylfaen" w:hAnsi="Sylfaen" w:cs="Sylfaen"/>
                <w:sz w:val="21"/>
                <w:szCs w:val="21"/>
              </w:rPr>
            </w:pP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w w:val="95"/>
                <w:sz w:val="21"/>
                <w:szCs w:val="21"/>
                <w:u w:val="single" w:color="000000"/>
              </w:rPr>
              <w:t>რ</w:t>
            </w:r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ი</w:t>
            </w:r>
            <w:r>
              <w:rPr>
                <w:rFonts w:ascii="Sylfaen" w:eastAsia="Sylfaen" w:hAnsi="Sylfaen" w:cs="Sylfaen"/>
                <w:w w:val="95"/>
                <w:sz w:val="21"/>
                <w:szCs w:val="21"/>
                <w:u w:val="single" w:color="000000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ხვი</w:t>
            </w:r>
            <w:proofErr w:type="spellEnd"/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თ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ვ</w:t>
            </w:r>
            <w:proofErr w:type="spellEnd"/>
            <w:r>
              <w:rPr>
                <w:rFonts w:ascii="Sylfaen" w:eastAsia="Sylfaen" w:hAnsi="Sylfaen" w:cs="Sylfaen"/>
                <w:spacing w:val="3"/>
                <w:w w:val="9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ე</w:t>
            </w:r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წე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ლი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)</w:t>
            </w:r>
            <w:r>
              <w:rPr>
                <w:rFonts w:ascii="Sylfaen" w:eastAsia="Sylfaen" w:hAnsi="Sylfaen" w:cs="Sylfaen"/>
                <w:spacing w:val="-1"/>
                <w:w w:val="95"/>
                <w:sz w:val="21"/>
                <w:szCs w:val="21"/>
                <w:u w:val="single" w:color="000000"/>
              </w:rPr>
              <w:t>-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მ</w:t>
            </w:r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დე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</w:p>
          <w:p w14:paraId="7BA2BF2B" w14:textId="77777777" w:rsidR="002E73CF" w:rsidRDefault="002E73CF">
            <w:pPr>
              <w:spacing w:before="8" w:line="160" w:lineRule="exact"/>
              <w:rPr>
                <w:sz w:val="17"/>
                <w:szCs w:val="17"/>
              </w:rPr>
            </w:pPr>
          </w:p>
          <w:p w14:paraId="2D8CCCCF" w14:textId="77777777" w:rsidR="002E73CF" w:rsidRDefault="00563784">
            <w:pPr>
              <w:spacing w:line="248" w:lineRule="auto"/>
              <w:ind w:left="102" w:right="1121" w:firstLine="264"/>
              <w:rPr>
                <w:rFonts w:ascii="Sylfaen" w:eastAsia="Sylfaen" w:hAnsi="Sylfaen" w:cs="Sylfaen"/>
                <w:sz w:val="21"/>
                <w:szCs w:val="21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სტა</w:t>
            </w:r>
            <w:r>
              <w:rPr>
                <w:rFonts w:ascii="Sylfaen" w:eastAsia="Sylfaen" w:hAnsi="Sylfaen" w:cs="Sylfaen"/>
                <w:spacing w:val="1"/>
              </w:rPr>
              <w:t>ჟ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ორ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r>
              <w:rPr>
                <w:rFonts w:ascii="Sylfaen" w:eastAsia="Sylfaen" w:hAnsi="Sylfaen" w:cs="Sylfaen"/>
                <w:spacing w:val="2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გა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ზა</w:t>
            </w:r>
            <w:r>
              <w:rPr>
                <w:rFonts w:ascii="Sylfaen" w:eastAsia="Sylfaen" w:hAnsi="Sylfaen" w:cs="Sylfaen"/>
              </w:rPr>
              <w:t>ვნ</w:t>
            </w:r>
            <w:proofErr w:type="spellEnd"/>
            <w:r>
              <w:rPr>
                <w:rFonts w:ascii="Sylfaen" w:eastAsia="Sylfaen" w:hAnsi="Sylfaen" w:cs="Sylfaen"/>
                <w:spacing w:val="-8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proofErr w:type="spellEnd"/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ა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9"/>
              </w:rPr>
              <w:t>ძა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ლ</w:t>
            </w:r>
            <w:r>
              <w:rPr>
                <w:rFonts w:ascii="Sylfaen" w:eastAsia="Sylfaen" w:hAnsi="Sylfaen" w:cs="Sylfaen"/>
                <w:spacing w:val="2"/>
                <w:w w:val="99"/>
              </w:rPr>
              <w:t>ა</w:t>
            </w:r>
            <w:r>
              <w:rPr>
                <w:rFonts w:ascii="Sylfaen" w:eastAsia="Sylfaen" w:hAnsi="Sylfaen" w:cs="Sylfaen"/>
                <w:spacing w:val="-1"/>
                <w:w w:val="99"/>
              </w:rPr>
              <w:t>ში</w:t>
            </w:r>
            <w:r>
              <w:rPr>
                <w:rFonts w:ascii="Sylfaen" w:eastAsia="Sylfaen" w:hAnsi="Sylfaen" w:cs="Sylfaen"/>
                <w:w w:val="99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 xml:space="preserve"> 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Sylfaen" w:eastAsia="Sylfaen" w:hAnsi="Sylfaen" w:cs="Sylfaen"/>
                <w:w w:val="95"/>
                <w:sz w:val="21"/>
                <w:szCs w:val="21"/>
                <w:u w:val="single" w:color="000000"/>
              </w:rPr>
              <w:t>რ</w:t>
            </w:r>
            <w:r>
              <w:rPr>
                <w:rFonts w:ascii="Sylfaen" w:eastAsia="Sylfaen" w:hAnsi="Sylfaen" w:cs="Sylfaen"/>
                <w:spacing w:val="3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ი</w:t>
            </w:r>
            <w:r>
              <w:rPr>
                <w:rFonts w:ascii="Sylfaen" w:eastAsia="Sylfaen" w:hAnsi="Sylfaen" w:cs="Sylfaen"/>
                <w:w w:val="95"/>
                <w:sz w:val="21"/>
                <w:szCs w:val="21"/>
                <w:u w:val="single" w:color="000000"/>
              </w:rPr>
              <w:t>ც</w:t>
            </w:r>
            <w:proofErr w:type="spellEnd"/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ხვი</w:t>
            </w:r>
            <w:proofErr w:type="spellEnd"/>
            <w:r>
              <w:rPr>
                <w:rFonts w:ascii="Sylfaen" w:eastAsia="Sylfaen" w:hAnsi="Sylfaen" w:cs="Sylfaen"/>
                <w:spacing w:val="3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თ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ვე</w:t>
            </w:r>
            <w:proofErr w:type="spellEnd"/>
            <w:r>
              <w:rPr>
                <w:rFonts w:ascii="Sylfaen" w:eastAsia="Sylfaen" w:hAnsi="Sylfaen" w:cs="Sylfaen"/>
                <w:spacing w:val="1"/>
                <w:w w:val="94"/>
                <w:sz w:val="21"/>
                <w:szCs w:val="21"/>
                <w:u w:val="single" w:color="000000"/>
              </w:rPr>
              <w:t>/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წე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>ლ</w:t>
            </w:r>
            <w:r>
              <w:rPr>
                <w:rFonts w:ascii="Sylfaen" w:eastAsia="Sylfaen" w:hAnsi="Sylfaen" w:cs="Sylfaen"/>
                <w:spacing w:val="-1"/>
                <w:w w:val="94"/>
                <w:sz w:val="21"/>
                <w:szCs w:val="21"/>
                <w:u w:val="single" w:color="000000"/>
              </w:rPr>
              <w:t>ი</w:t>
            </w:r>
            <w:proofErr w:type="spellEnd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 xml:space="preserve">) </w:t>
            </w:r>
            <w:r>
              <w:rPr>
                <w:rFonts w:ascii="Sylfaen" w:eastAsia="Sylfaen" w:hAnsi="Sylfaen" w:cs="Sylfaen"/>
                <w:spacing w:val="-1"/>
                <w:w w:val="95"/>
                <w:sz w:val="21"/>
                <w:szCs w:val="21"/>
                <w:u w:val="single" w:color="000000"/>
              </w:rPr>
              <w:t>-</w:t>
            </w:r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მ</w:t>
            </w:r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w w:val="94"/>
                <w:sz w:val="21"/>
                <w:szCs w:val="21"/>
                <w:u w:val="single" w:color="000000"/>
              </w:rPr>
              <w:t>დე</w:t>
            </w:r>
            <w:proofErr w:type="spellEnd"/>
            <w:r>
              <w:rPr>
                <w:rFonts w:ascii="Sylfaen" w:eastAsia="Sylfaen" w:hAnsi="Sylfaen" w:cs="Sylfaen"/>
                <w:spacing w:val="2"/>
                <w:w w:val="94"/>
                <w:sz w:val="21"/>
                <w:szCs w:val="21"/>
                <w:u w:val="single" w:color="000000"/>
              </w:rPr>
              <w:t xml:space="preserve"> </w:t>
            </w:r>
          </w:p>
        </w:tc>
      </w:tr>
      <w:tr w:rsidR="002E73CF" w14:paraId="0094EF7B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3862B3D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ქი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D35B607" w14:textId="77777777" w:rsidR="002E73CF" w:rsidRDefault="002E73CF"/>
        </w:tc>
      </w:tr>
      <w:tr w:rsidR="002E73CF" w14:paraId="447044D7" w14:textId="77777777">
        <w:trPr>
          <w:trHeight w:hRule="exact" w:val="1023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B3F95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4F71F053" w14:textId="77777777" w:rsidR="002E73CF" w:rsidRDefault="00563784">
            <w:pPr>
              <w:spacing w:before="22" w:line="258" w:lineRule="auto"/>
              <w:ind w:left="288" w:right="58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1D847B" w14:textId="77777777" w:rsidR="002E73CF" w:rsidRDefault="002E73CF"/>
        </w:tc>
      </w:tr>
      <w:tr w:rsidR="002E73CF" w14:paraId="332167D3" w14:textId="77777777">
        <w:trPr>
          <w:trHeight w:hRule="exact" w:val="102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20DC400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0524E9F4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742FE0B9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BCD040D" w14:textId="77777777" w:rsidR="002E73CF" w:rsidRDefault="002E73CF"/>
        </w:tc>
      </w:tr>
    </w:tbl>
    <w:p w14:paraId="2398E24B" w14:textId="77777777" w:rsidR="002E73CF" w:rsidRDefault="002E73CF">
      <w:pPr>
        <w:spacing w:line="200" w:lineRule="exact"/>
      </w:pPr>
    </w:p>
    <w:p w14:paraId="3B2E2C84" w14:textId="77777777" w:rsidR="002E73CF" w:rsidRDefault="002E73CF">
      <w:pPr>
        <w:spacing w:before="10" w:line="260" w:lineRule="exact"/>
        <w:rPr>
          <w:sz w:val="26"/>
          <w:szCs w:val="26"/>
        </w:rPr>
      </w:pPr>
    </w:p>
    <w:p w14:paraId="756E928D" w14:textId="77777777" w:rsidR="002E73CF" w:rsidRDefault="007C5673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r>
        <w:pict w14:anchorId="6FF3FBE6">
          <v:group id="_x0000_s2097" style="position:absolute;left:0;text-align:left;margin-left:232pt;margin-top:66.85pt;width:10.9pt;height:10.9pt;z-index:-2547;mso-position-horizontal-relative:page;mso-position-vertical-relative:page" coordorigin="4640,1337" coordsize="218,218">
            <v:shape id="_x0000_s2098" style="position:absolute;left:4640;top:1337;width:218;height:218" coordorigin="4640,1337" coordsize="218,218" path="m4640,1555r219,l4859,1337r-219,l4640,1555xe" filled="f" strokeweight=".72pt">
              <v:path arrowok="t"/>
            </v:shape>
            <w10:wrap anchorx="page" anchory="page"/>
          </v:group>
        </w:pict>
      </w:r>
      <w:r>
        <w:pict w14:anchorId="7E139D16">
          <v:group id="_x0000_s2095" style="position:absolute;left:0;text-align:left;margin-left:232pt;margin-top:89.05pt;width:10.9pt;height:10.9pt;z-index:-2546;mso-position-horizontal-relative:page;mso-position-vertical-relative:page" coordorigin="4640,1781" coordsize="218,218">
            <v:shape id="_x0000_s2096" style="position:absolute;left:4640;top:1781;width:218;height:218" coordorigin="4640,1781" coordsize="218,218" path="m4640,2000r219,l4859,1781r-219,l4640,2000xe" filled="f" strokeweight=".72pt">
              <v:path arrowok="t"/>
            </v:shape>
            <w10:wrap anchorx="page" anchory="page"/>
          </v:group>
        </w:pict>
      </w:r>
      <w:r>
        <w:pict w14:anchorId="517E62FB">
          <v:group id="_x0000_s2093" style="position:absolute;left:0;text-align:left;margin-left:232pt;margin-top:-209.95pt;width:10.9pt;height:10.9pt;z-index:-2545;mso-position-horizontal-relative:page" coordorigin="4640,-4199" coordsize="218,218">
            <v:shape id="_x0000_s2094" style="position:absolute;left:4640;top:-4199;width:218;height:218" coordorigin="4640,-4199" coordsize="218,218" path="m4640,-3981r219,l4859,-4199r-219,l4640,-3981xe" filled="f" strokeweight=".72pt">
              <v:path arrowok="t"/>
            </v:shape>
            <w10:wrap anchorx="page"/>
          </v:group>
        </w:pict>
      </w:r>
      <w:r>
        <w:pict w14:anchorId="78A8191D">
          <v:group id="_x0000_s2086" style="position:absolute;left:0;text-align:left;margin-left:77.15pt;margin-top:-126.45pt;width:143.2pt;height:102.3pt;z-index:-2544;mso-position-horizontal-relative:page" coordorigin="1543,-2529" coordsize="2864,2046">
            <v:shape id="_x0000_s2092" style="position:absolute;left:1548;top:-2524;width:2854;height:286" coordorigin="1548,-2524" coordsize="2854,286" path="m4402,-2524r-2854,l1548,-2238r2854,l4402,-2524xe" fillcolor="#f1f1f1" stroked="f">
              <v:path arrowok="t"/>
            </v:shape>
            <v:shape id="_x0000_s2091" style="position:absolute;left:1548;top:-2238;width:2854;height:283" coordorigin="1548,-2238" coordsize="2854,283" path="m1548,-1955r2854,l4402,-2238r-2854,l1548,-1955xe" fillcolor="#f1f1f1" stroked="f">
              <v:path arrowok="t"/>
            </v:shape>
            <v:shape id="_x0000_s2090" style="position:absolute;left:1548;top:-1955;width:2854;height:444" coordorigin="1548,-1955" coordsize="2854,444" path="m1548,-1511r2854,l4402,-1955r-2854,l1548,-1511xe" fillcolor="#f1f1f1" stroked="f">
              <v:path arrowok="t"/>
            </v:shape>
            <v:shape id="_x0000_s2089" style="position:absolute;left:1548;top:-1501;width:2854;height:286" coordorigin="1548,-1501" coordsize="2854,286" path="m1548,-1215r2854,l4402,-1501r-2854,l1548,-1215xe" fillcolor="#f1f1f1" stroked="f">
              <v:path arrowok="t"/>
            </v:shape>
            <v:shape id="_x0000_s2088" style="position:absolute;left:1548;top:-1215;width:2854;height:283" coordorigin="1548,-1215" coordsize="2854,283" path="m1548,-932r2854,l4402,-1215r-2854,l1548,-932xe" fillcolor="#f1f1f1" stroked="f">
              <v:path arrowok="t"/>
            </v:shape>
            <v:shape id="_x0000_s2087" style="position:absolute;left:1548;top:-932;width:2854;height:444" coordorigin="1548,-932" coordsize="2854,444" path="m1548,-488r2854,l4402,-932r-2854,l1548,-488xe" fillcolor="#f1f1f1" stroked="f">
              <v:path arrowok="t"/>
            </v:shape>
            <w10:wrap anchorx="page"/>
          </v:group>
        </w:pict>
      </w:r>
      <w:r>
        <w:pict w14:anchorId="63D856E2">
          <v:group id="_x0000_s2076" style="position:absolute;left:0;text-align:left;margin-left:77.15pt;margin-top:116.85pt;width:143.2pt;height:153.4pt;z-index:-2543;mso-position-horizontal-relative:page" coordorigin="1543,2337" coordsize="2864,3068">
            <v:shape id="_x0000_s2085" style="position:absolute;left:1548;top:2342;width:2854;height:286" coordorigin="1548,2342" coordsize="2854,286" path="m1548,2627r2854,l4402,2342r-2854,l1548,2627xe" fillcolor="#f1f1f1" stroked="f">
              <v:path arrowok="t"/>
            </v:shape>
            <v:shape id="_x0000_s2084" style="position:absolute;left:1548;top:2627;width:2854;height:283" coordorigin="1548,2627" coordsize="2854,283" path="m1548,2911r2854,l4402,2627r-2854,l1548,2911xe" fillcolor="#f1f1f1" stroked="f">
              <v:path arrowok="t"/>
            </v:shape>
            <v:shape id="_x0000_s2083" style="position:absolute;left:1548;top:2911;width:2854;height:444" coordorigin="1548,2911" coordsize="2854,444" path="m1548,3355r2854,l4402,2911r-2854,l1548,3355xe" fillcolor="#f1f1f1" stroked="f">
              <v:path arrowok="t"/>
            </v:shape>
            <v:shape id="_x0000_s2082" style="position:absolute;left:1548;top:3364;width:2854;height:286" coordorigin="1548,3364" coordsize="2854,286" path="m1548,3650r2854,l4402,3364r-2854,l1548,3650xe" fillcolor="#f1f1f1" stroked="f">
              <v:path arrowok="t"/>
            </v:shape>
            <v:shape id="_x0000_s2081" style="position:absolute;left:1548;top:3650;width:2854;height:283" coordorigin="1548,3650" coordsize="2854,283" path="m1548,3933r2854,l4402,3650r-2854,l1548,3933xe" fillcolor="#f1f1f1" stroked="f">
              <v:path arrowok="t"/>
            </v:shape>
            <v:shape id="_x0000_s2080" style="position:absolute;left:1548;top:3933;width:2854;height:444" coordorigin="1548,3933" coordsize="2854,444" path="m1548,4377r2854,l4402,3933r-2854,l1548,4377xe" fillcolor="#f1f1f1" stroked="f">
              <v:path arrowok="t"/>
            </v:shape>
            <v:shape id="_x0000_s2079" style="position:absolute;left:1548;top:4387;width:2854;height:286" coordorigin="1548,4387" coordsize="2854,286" path="m4402,4387r-2854,l1548,4672r2854,l4402,4387xe" fillcolor="#f1f1f1" stroked="f">
              <v:path arrowok="t"/>
            </v:shape>
            <v:shape id="_x0000_s2078" style="position:absolute;left:1548;top:4672;width:2854;height:283" coordorigin="1548,4672" coordsize="2854,283" path="m1548,4955r2854,l4402,4672r-2854,l1548,4955xe" fillcolor="#f1f1f1" stroked="f">
              <v:path arrowok="t"/>
            </v:shape>
            <v:shape id="_x0000_s2077" style="position:absolute;left:1548;top:4956;width:2854;height:444" coordorigin="1548,4956" coordsize="2854,444" path="m1548,5400r2854,l4402,4956r-2854,l1548,5400xe" fillcolor="#f1f1f1" stroked="f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ღ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2"/>
          <w:szCs w:val="22"/>
        </w:rPr>
        <w:t>უ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 w:rsidR="00563784">
        <w:rPr>
          <w:rFonts w:ascii="Sylfaen" w:eastAsia="Sylfaen" w:hAnsi="Sylfaen" w:cs="Sylfaen"/>
          <w:color w:val="006FC0"/>
          <w:spacing w:val="-3"/>
          <w:sz w:val="22"/>
          <w:szCs w:val="22"/>
        </w:rPr>
        <w:t>ვ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 w:rsidR="00563784"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 w:rsidR="00563784">
        <w:rPr>
          <w:rFonts w:ascii="Sylfaen" w:eastAsia="Sylfaen" w:hAnsi="Sylfaen" w:cs="Sylfaen"/>
          <w:color w:val="006FC0"/>
          <w:spacing w:val="-1"/>
          <w:sz w:val="22"/>
          <w:szCs w:val="22"/>
        </w:rPr>
        <w:t>იტე</w:t>
      </w:r>
      <w:r w:rsidR="00563784"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 w:rsidR="00563784"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</w:p>
    <w:p w14:paraId="2DF919D1" w14:textId="77777777" w:rsidR="002E73CF" w:rsidRDefault="002E73CF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6217"/>
      </w:tblGrid>
      <w:tr w:rsidR="002E73CF" w14:paraId="45C19D14" w14:textId="77777777">
        <w:trPr>
          <w:trHeight w:hRule="exact" w:val="900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6044A9" w14:textId="77777777" w:rsidR="002E73CF" w:rsidRDefault="00563784">
            <w:pPr>
              <w:spacing w:before="1" w:line="404" w:lineRule="auto"/>
              <w:ind w:left="288" w:right="71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მღე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1"/>
              </w:rPr>
              <w:t>/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ძ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უნ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3"/>
              </w:rPr>
              <w:t>ტ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1"/>
              </w:rPr>
              <w:t>ელ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36EA27" w14:textId="77777777" w:rsidR="002E73CF" w:rsidRDefault="002E73CF"/>
        </w:tc>
      </w:tr>
      <w:tr w:rsidR="002E73CF" w14:paraId="0C057199" w14:textId="77777777">
        <w:trPr>
          <w:trHeight w:hRule="exact" w:val="483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B3E9F9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სტ</w:t>
            </w:r>
            <w:r>
              <w:rPr>
                <w:rFonts w:ascii="Sylfaen" w:eastAsia="Sylfaen" w:hAnsi="Sylfaen" w:cs="Sylfaen"/>
                <w:spacing w:val="2"/>
              </w:rPr>
              <w:t>რ</w:t>
            </w:r>
            <w:r>
              <w:rPr>
                <w:rFonts w:ascii="Sylfaen" w:eastAsia="Sylfaen" w:hAnsi="Sylfaen" w:cs="Sylfaen"/>
              </w:rPr>
              <w:t>უქ</w:t>
            </w:r>
            <w:r>
              <w:rPr>
                <w:rFonts w:ascii="Sylfaen" w:eastAsia="Sylfaen" w:hAnsi="Sylfaen" w:cs="Sylfaen"/>
                <w:spacing w:val="1"/>
              </w:rPr>
              <w:t>ტ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23C9E7" w14:textId="77777777" w:rsidR="002E73CF" w:rsidRDefault="002E73CF"/>
        </w:tc>
      </w:tr>
      <w:tr w:rsidR="002E73CF" w14:paraId="5C3B8D2D" w14:textId="77777777">
        <w:trPr>
          <w:trHeight w:hRule="exact" w:val="48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7E3A36B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რთ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9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ქ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ლა</w:t>
            </w:r>
            <w:r>
              <w:rPr>
                <w:rFonts w:ascii="Sylfaen" w:eastAsia="Sylfaen" w:hAnsi="Sylfaen" w:cs="Sylfaen"/>
              </w:rPr>
              <w:t>ქი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ქ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ყ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301197D" w14:textId="77777777" w:rsidR="002E73CF" w:rsidRDefault="002E73CF"/>
        </w:tc>
      </w:tr>
      <w:tr w:rsidR="002E73CF" w14:paraId="09349E4A" w14:textId="77777777">
        <w:trPr>
          <w:trHeight w:hRule="exact" w:val="102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3A3DD1A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ვი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ზ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ტის</w:t>
            </w:r>
            <w:proofErr w:type="spellEnd"/>
            <w:r>
              <w:rPr>
                <w:rFonts w:ascii="Sylfaen" w:eastAsia="Sylfaen" w:hAnsi="Sylfaen" w:cs="Sylfaen"/>
                <w:spacing w:val="-8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4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აკ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ქ</w:t>
            </w:r>
            <w:r>
              <w:rPr>
                <w:rFonts w:ascii="Sylfaen" w:eastAsia="Sylfaen" w:hAnsi="Sylfaen" w:cs="Sylfaen"/>
                <w:position w:val="1"/>
              </w:rPr>
              <w:t>ტო</w:t>
            </w:r>
            <w:proofErr w:type="spellEnd"/>
          </w:p>
          <w:p w14:paraId="7066128C" w14:textId="77777777" w:rsidR="002E73CF" w:rsidRDefault="00563784">
            <w:pPr>
              <w:spacing w:before="22" w:line="258" w:lineRule="auto"/>
              <w:ind w:left="288" w:right="502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3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5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და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თა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ბობ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E2787A" w14:textId="77777777" w:rsidR="002E73CF" w:rsidRDefault="002E73CF"/>
        </w:tc>
      </w:tr>
      <w:tr w:rsidR="002E73CF" w14:paraId="6B2DD3E7" w14:textId="77777777">
        <w:trPr>
          <w:trHeight w:hRule="exact" w:val="1022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A938AD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70F01CBC" w14:textId="77777777" w:rsidR="002E73CF" w:rsidRDefault="00563784">
            <w:pPr>
              <w:spacing w:before="22" w:line="258" w:lineRule="auto"/>
              <w:ind w:left="288" w:right="587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ტე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ნი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68B5AF9" w14:textId="77777777" w:rsidR="002E73CF" w:rsidRDefault="002E73CF"/>
        </w:tc>
      </w:tr>
      <w:tr w:rsidR="002E73CF" w14:paraId="2621D211" w14:textId="77777777">
        <w:trPr>
          <w:trHeight w:hRule="exact" w:val="1025"/>
        </w:trPr>
        <w:tc>
          <w:tcPr>
            <w:tcW w:w="30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8272FC4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  <w:position w:val="1"/>
              </w:rPr>
              <w:t>გა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თ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ზ</w:t>
            </w:r>
            <w:r>
              <w:rPr>
                <w:rFonts w:ascii="Sylfaen" w:eastAsia="Sylfaen" w:hAnsi="Sylfaen" w:cs="Sylfaen"/>
                <w:position w:val="1"/>
              </w:rPr>
              <w:t>ე</w:t>
            </w:r>
            <w:proofErr w:type="spellEnd"/>
          </w:p>
          <w:p w14:paraId="72604CF0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</w:rPr>
              <w:t>ხ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პ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proofErr w:type="spellEnd"/>
            <w:r>
              <w:rPr>
                <w:rFonts w:ascii="Sylfaen" w:eastAsia="Sylfaen" w:hAnsi="Sylfaen" w:cs="Sylfaen"/>
              </w:rPr>
              <w:t>.</w:t>
            </w:r>
          </w:p>
          <w:p w14:paraId="7374921D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</w:rPr>
              <w:t>ფო</w:t>
            </w:r>
            <w:r>
              <w:rPr>
                <w:rFonts w:ascii="Sylfaen" w:eastAsia="Sylfaen" w:hAnsi="Sylfaen" w:cs="Sylfaen"/>
              </w:rPr>
              <w:t>სტა</w:t>
            </w:r>
            <w:proofErr w:type="spellEnd"/>
          </w:p>
        </w:tc>
        <w:tc>
          <w:tcPr>
            <w:tcW w:w="6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165759" w14:textId="77777777" w:rsidR="002E73CF" w:rsidRDefault="002E73CF"/>
        </w:tc>
      </w:tr>
    </w:tbl>
    <w:p w14:paraId="7A849CC1" w14:textId="77777777" w:rsidR="002E73CF" w:rsidRDefault="002E73CF">
      <w:pPr>
        <w:spacing w:before="1" w:line="140" w:lineRule="exact"/>
        <w:rPr>
          <w:sz w:val="14"/>
          <w:szCs w:val="14"/>
        </w:rPr>
      </w:pPr>
    </w:p>
    <w:p w14:paraId="4C7E9C5C" w14:textId="77777777" w:rsidR="002E73CF" w:rsidRDefault="002E73CF">
      <w:pPr>
        <w:spacing w:line="200" w:lineRule="exact"/>
      </w:pPr>
    </w:p>
    <w:p w14:paraId="30416631" w14:textId="77777777" w:rsidR="002E73CF" w:rsidRDefault="002E73CF">
      <w:pPr>
        <w:spacing w:line="200" w:lineRule="exact"/>
      </w:pPr>
    </w:p>
    <w:p w14:paraId="57FA2770" w14:textId="77777777" w:rsidR="002E73CF" w:rsidRDefault="002E73CF">
      <w:pPr>
        <w:spacing w:line="200" w:lineRule="exact"/>
      </w:pPr>
    </w:p>
    <w:p w14:paraId="32C7D206" w14:textId="77777777" w:rsidR="002E73CF" w:rsidRDefault="002E73CF">
      <w:pPr>
        <w:spacing w:line="200" w:lineRule="exact"/>
      </w:pPr>
    </w:p>
    <w:p w14:paraId="36D0FDF5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ობ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ლობ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z w:val="22"/>
          <w:szCs w:val="22"/>
        </w:rPr>
        <w:t>ოგრ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გათვ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ვო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ი</w:t>
      </w:r>
      <w:proofErr w:type="spellEnd"/>
    </w:p>
    <w:p w14:paraId="0AAB6850" w14:textId="77777777" w:rsidR="002E73CF" w:rsidRDefault="002E73CF">
      <w:pPr>
        <w:spacing w:before="10" w:line="200" w:lineRule="exact"/>
      </w:pPr>
    </w:p>
    <w:p w14:paraId="6CCD8367" w14:textId="77777777" w:rsidR="002E73CF" w:rsidRDefault="007C5673">
      <w:pPr>
        <w:spacing w:before="3"/>
        <w:ind w:left="1528"/>
        <w:rPr>
          <w:rFonts w:ascii="Sylfaen" w:eastAsia="Sylfaen" w:hAnsi="Sylfaen" w:cs="Sylfaen"/>
        </w:rPr>
        <w:sectPr w:rsidR="002E73CF">
          <w:pgSz w:w="12240" w:h="15840"/>
          <w:pgMar w:top="1160" w:right="1260" w:bottom="280" w:left="200" w:header="830" w:footer="1551" w:gutter="0"/>
          <w:cols w:space="720"/>
        </w:sectPr>
      </w:pPr>
      <w:r>
        <w:pict w14:anchorId="7D8A04EC">
          <v:group id="_x0000_s2068" style="position:absolute;left:0;text-align:left;margin-left:71pt;margin-top:-1.35pt;width:465.65pt;height:25.3pt;z-index:-2542;mso-position-horizontal-relative:page" coordorigin="1420,-27" coordsize="9313,506">
            <v:shape id="_x0000_s2075" style="position:absolute;left:1440;top:-9;width:3790;height:470" coordorigin="1440,-9" coordsize="3790,470" path="m1440,461r3790,l5230,-9r-3790,l1440,461xe" fillcolor="#f1f1f1" stroked="f">
              <v:path arrowok="t"/>
            </v:shape>
            <v:shape id="_x0000_s2074" style="position:absolute;left:1548;top:3;width:3579;height:446" coordorigin="1548,3" coordsize="3579,446" path="m1548,449r3579,l5127,3,1548,3r,446xe" fillcolor="#f1f1f1" stroked="f">
              <v:path arrowok="t"/>
            </v:shape>
            <v:shape id="_x0000_s2073" style="position:absolute;left:1440;top:-16;width:3790;height:0" coordorigin="1440,-16" coordsize="3790,0" path="m1440,-16r3790,e" filled="f" strokeweight=".58pt">
              <v:path arrowok="t"/>
            </v:shape>
            <v:shape id="_x0000_s2072" style="position:absolute;left:5240;top:-16;width:5487;height:0" coordorigin="5240,-16" coordsize="5487,0" path="m5240,-16r5488,e" filled="f" strokeweight=".58pt">
              <v:path arrowok="t"/>
            </v:shape>
            <v:shape id="_x0000_s2071" style="position:absolute;left:1426;top:468;width:3804;height:0" coordorigin="1426,468" coordsize="3804,0" path="m1426,468r3804,e" filled="f" strokeweight=".20464mm">
              <v:path arrowok="t"/>
            </v:shape>
            <v:shape id="_x0000_s2070" style="position:absolute;left:5235;top:-21;width:0;height:494" coordorigin="5235,-21" coordsize="0,494" path="m5235,-21r,494e" filled="f" strokeweight=".58pt">
              <v:path arrowok="t"/>
            </v:shape>
            <v:shape id="_x0000_s2069" style="position:absolute;left:5240;top:468;width:5487;height:0" coordorigin="5240,468" coordsize="5487,0" path="m5240,468r5488,e" filled="f" strokeweight=".20464mm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</w:rPr>
        <w:t>მ</w:t>
      </w:r>
      <w:r w:rsidR="00563784">
        <w:rPr>
          <w:rFonts w:ascii="Sylfaen" w:eastAsia="Sylfaen" w:hAnsi="Sylfaen" w:cs="Sylfaen"/>
          <w:spacing w:val="1"/>
        </w:rPr>
        <w:t>ობ</w:t>
      </w:r>
      <w:r w:rsidR="00563784">
        <w:rPr>
          <w:rFonts w:ascii="Sylfaen" w:eastAsia="Sylfaen" w:hAnsi="Sylfaen" w:cs="Sylfaen"/>
          <w:spacing w:val="-1"/>
        </w:rPr>
        <w:t>ილ</w:t>
      </w:r>
      <w:r w:rsidR="00563784">
        <w:rPr>
          <w:rFonts w:ascii="Sylfaen" w:eastAsia="Sylfaen" w:hAnsi="Sylfaen" w:cs="Sylfaen"/>
          <w:spacing w:val="1"/>
        </w:rPr>
        <w:t>ობ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</w:rPr>
        <w:t>ს</w:t>
      </w:r>
      <w:proofErr w:type="spellEnd"/>
      <w:r w:rsidR="00563784">
        <w:rPr>
          <w:rFonts w:ascii="Sylfaen" w:eastAsia="Sylfaen" w:hAnsi="Sylfaen" w:cs="Sylfaen"/>
          <w:spacing w:val="-10"/>
        </w:rPr>
        <w:t xml:space="preserve"> </w:t>
      </w:r>
      <w:proofErr w:type="spellStart"/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ი</w:t>
      </w:r>
      <w:r w:rsidR="00563784">
        <w:rPr>
          <w:rFonts w:ascii="Sylfaen" w:eastAsia="Sylfaen" w:hAnsi="Sylfaen" w:cs="Sylfaen"/>
          <w:spacing w:val="2"/>
        </w:rPr>
        <w:t>მ</w:t>
      </w:r>
      <w:r w:rsidR="00563784">
        <w:rPr>
          <w:rFonts w:ascii="Sylfaen" w:eastAsia="Sylfaen" w:hAnsi="Sylfaen" w:cs="Sylfaen"/>
          <w:spacing w:val="-1"/>
        </w:rPr>
        <w:t>ა</w:t>
      </w:r>
      <w:r w:rsidR="00563784">
        <w:rPr>
          <w:rFonts w:ascii="Sylfaen" w:eastAsia="Sylfaen" w:hAnsi="Sylfaen" w:cs="Sylfaen"/>
          <w:spacing w:val="1"/>
        </w:rPr>
        <w:t>რ</w:t>
      </w:r>
      <w:r w:rsidR="00563784">
        <w:rPr>
          <w:rFonts w:ascii="Sylfaen" w:eastAsia="Sylfaen" w:hAnsi="Sylfaen" w:cs="Sylfaen"/>
          <w:spacing w:val="-1"/>
        </w:rPr>
        <w:t>თ</w:t>
      </w:r>
      <w:r w:rsidR="00563784">
        <w:rPr>
          <w:rFonts w:ascii="Sylfaen" w:eastAsia="Sylfaen" w:hAnsi="Sylfaen" w:cs="Sylfaen"/>
          <w:spacing w:val="2"/>
        </w:rPr>
        <w:t>უ</w:t>
      </w:r>
      <w:r w:rsidR="00563784">
        <w:rPr>
          <w:rFonts w:ascii="Sylfaen" w:eastAsia="Sylfaen" w:hAnsi="Sylfaen" w:cs="Sylfaen"/>
          <w:spacing w:val="-1"/>
        </w:rPr>
        <w:t>ლე</w:t>
      </w:r>
      <w:r w:rsidR="00563784">
        <w:rPr>
          <w:rFonts w:ascii="Sylfaen" w:eastAsia="Sylfaen" w:hAnsi="Sylfaen" w:cs="Sylfaen"/>
          <w:spacing w:val="3"/>
        </w:rPr>
        <w:t>ბ</w:t>
      </w:r>
      <w:r w:rsidR="00563784">
        <w:rPr>
          <w:rFonts w:ascii="Sylfaen" w:eastAsia="Sylfaen" w:hAnsi="Sylfaen" w:cs="Sylfaen"/>
        </w:rPr>
        <w:t>ა</w:t>
      </w:r>
      <w:proofErr w:type="spellEnd"/>
    </w:p>
    <w:p w14:paraId="2336E50E" w14:textId="77777777" w:rsidR="002E73CF" w:rsidRDefault="002E73CF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492"/>
      </w:tblGrid>
      <w:tr w:rsidR="002E73CF" w14:paraId="1533A3C3" w14:textId="77777777">
        <w:trPr>
          <w:trHeight w:hRule="exact" w:val="483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FE0D73" w14:textId="77777777" w:rsidR="002E73CF" w:rsidRDefault="00563784">
            <w:pPr>
              <w:spacing w:before="13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1"/>
              </w:rPr>
              <w:t>ოფ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1"/>
              </w:rPr>
              <w:t>ც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-1"/>
              </w:rPr>
              <w:t>შა</w:t>
            </w:r>
            <w:r>
              <w:rPr>
                <w:rFonts w:ascii="Sylfaen" w:eastAsia="Sylfaen" w:hAnsi="Sylfaen" w:cs="Sylfaen"/>
              </w:rPr>
              <w:t>ო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ა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56B392" w14:textId="77777777" w:rsidR="002E73CF" w:rsidRDefault="002E73CF"/>
        </w:tc>
      </w:tr>
      <w:tr w:rsidR="002E73CF" w14:paraId="264707CF" w14:textId="77777777">
        <w:trPr>
          <w:trHeight w:hRule="exact" w:val="102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1E1A65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ძ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ლი</w:t>
            </w:r>
            <w:r>
              <w:rPr>
                <w:rFonts w:ascii="Sylfaen" w:eastAsia="Sylfaen" w:hAnsi="Sylfaen" w:cs="Sylfaen"/>
                <w:position w:val="1"/>
              </w:rPr>
              <w:t>ვ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  <w:r>
              <w:rPr>
                <w:rFonts w:ascii="Sylfaen" w:eastAsia="Sylfaen" w:hAnsi="Sylfaen" w:cs="Sylfaen"/>
                <w:spacing w:val="-13"/>
                <w:position w:val="1"/>
              </w:rPr>
              <w:t xml:space="preserve"> </w:t>
            </w:r>
            <w:r>
              <w:rPr>
                <w:rFonts w:ascii="Sylfaen" w:eastAsia="Sylfaen" w:hAnsi="Sylfaen" w:cs="Sylfaen"/>
                <w:position w:val="1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ც</w:t>
            </w:r>
            <w:r>
              <w:rPr>
                <w:rFonts w:ascii="Sylfaen" w:eastAsia="Sylfaen" w:hAnsi="Sylfaen" w:cs="Sylfaen"/>
                <w:position w:val="1"/>
              </w:rPr>
              <w:t>ხვი</w:t>
            </w:r>
            <w:proofErr w:type="spellEnd"/>
            <w:r>
              <w:rPr>
                <w:rFonts w:ascii="Sylfaen" w:eastAsia="Sylfaen" w:hAnsi="Sylfaen" w:cs="Sylfaen"/>
                <w:position w:val="1"/>
              </w:rPr>
              <w:t>,</w:t>
            </w:r>
          </w:p>
          <w:p w14:paraId="12E79B7E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,</w:t>
            </w:r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ელ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proofErr w:type="spellEnd"/>
            <w:r>
              <w:rPr>
                <w:rFonts w:ascii="Sylfaen" w:eastAsia="Sylfaen" w:hAnsi="Sylfaen" w:cs="Sylfaen"/>
                <w:spacing w:val="-4"/>
              </w:rPr>
              <w:t xml:space="preserve"> </w:t>
            </w:r>
            <w:r>
              <w:rPr>
                <w:rFonts w:ascii="Sylfaen" w:eastAsia="Sylfaen" w:hAnsi="Sylfaen" w:cs="Sylfaen"/>
              </w:rPr>
              <w:t>-</w:t>
            </w:r>
            <w:r>
              <w:rPr>
                <w:rFonts w:ascii="Sylfaen" w:eastAsia="Sylfaen" w:hAnsi="Sylfaen" w:cs="Sylfaen"/>
                <w:spacing w:val="49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3"/>
              </w:rPr>
              <w:t>ც</w:t>
            </w:r>
            <w:r>
              <w:rPr>
                <w:rFonts w:ascii="Sylfaen" w:eastAsia="Sylfaen" w:hAnsi="Sylfaen" w:cs="Sylfaen"/>
              </w:rPr>
              <w:t>ხვი</w:t>
            </w:r>
            <w:proofErr w:type="spellEnd"/>
            <w:r>
              <w:rPr>
                <w:rFonts w:ascii="Sylfaen" w:eastAsia="Sylfaen" w:hAnsi="Sylfaen" w:cs="Sylfaen"/>
              </w:rPr>
              <w:t>,</w:t>
            </w:r>
          </w:p>
          <w:p w14:paraId="5A44DB8E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ვე</w:t>
            </w:r>
            <w:r>
              <w:rPr>
                <w:rFonts w:ascii="Sylfaen" w:eastAsia="Sylfaen" w:hAnsi="Sylfaen" w:cs="Sylfaen"/>
                <w:spacing w:val="1"/>
              </w:rPr>
              <w:t>,</w:t>
            </w:r>
            <w:r>
              <w:rPr>
                <w:rFonts w:ascii="Sylfaen" w:eastAsia="Sylfaen" w:hAnsi="Sylfaen" w:cs="Sylfaen"/>
              </w:rPr>
              <w:t>წ</w:t>
            </w:r>
            <w:r>
              <w:rPr>
                <w:rFonts w:ascii="Sylfaen" w:eastAsia="Sylfaen" w:hAnsi="Sylfaen" w:cs="Sylfaen"/>
                <w:spacing w:val="2"/>
              </w:rPr>
              <w:t>ელ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2"/>
              </w:rPr>
              <w:t>დ</w:t>
            </w:r>
            <w:r>
              <w:rPr>
                <w:rFonts w:ascii="Sylfaen" w:eastAsia="Sylfaen" w:hAnsi="Sylfaen" w:cs="Sylfaen"/>
              </w:rPr>
              <w:t>ე</w:t>
            </w:r>
            <w:proofErr w:type="spellEnd"/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EA7CBED" w14:textId="77777777" w:rsidR="002E73CF" w:rsidRDefault="002E73CF"/>
        </w:tc>
      </w:tr>
      <w:tr w:rsidR="002E73CF" w14:paraId="45DA4094" w14:textId="77777777">
        <w:trPr>
          <w:trHeight w:hRule="exact" w:val="102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E035955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დღ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  <w:p w14:paraId="3186D025" w14:textId="77777777" w:rsidR="002E73CF" w:rsidRDefault="00563784">
            <w:pPr>
              <w:spacing w:before="22" w:line="258" w:lineRule="auto"/>
              <w:ind w:left="288" w:right="44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ზა</w:t>
            </w:r>
            <w:r>
              <w:rPr>
                <w:rFonts w:ascii="Sylfaen" w:eastAsia="Sylfaen" w:hAnsi="Sylfaen" w:cs="Sylfaen"/>
              </w:rPr>
              <w:t>ვ</w:t>
            </w:r>
            <w:r>
              <w:rPr>
                <w:rFonts w:ascii="Sylfaen" w:eastAsia="Sylfaen" w:hAnsi="Sylfaen" w:cs="Sylfaen"/>
                <w:spacing w:val="1"/>
              </w:rPr>
              <w:t>რობ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</w:rPr>
              <w:t>ვის</w:t>
            </w:r>
            <w:proofErr w:type="spellEnd"/>
            <w:r>
              <w:rPr>
                <w:rFonts w:ascii="Sylfaen" w:eastAsia="Sylfaen" w:hAnsi="Sylfaen" w:cs="Sylfaen"/>
                <w:spacing w:val="-14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გ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კ</w:t>
            </w:r>
            <w:r>
              <w:rPr>
                <w:rFonts w:ascii="Sylfaen" w:eastAsia="Sylfaen" w:hAnsi="Sylfaen" w:cs="Sylfaen"/>
                <w:spacing w:val="2"/>
              </w:rPr>
              <w:t>უ</w:t>
            </w:r>
            <w:r>
              <w:rPr>
                <w:rFonts w:ascii="Sylfaen" w:eastAsia="Sylfaen" w:hAnsi="Sylfaen" w:cs="Sylfaen"/>
                <w:spacing w:val="1"/>
              </w:rPr>
              <w:t>თ</w:t>
            </w:r>
            <w:r>
              <w:rPr>
                <w:rFonts w:ascii="Sylfaen" w:eastAsia="Sylfaen" w:hAnsi="Sylfaen" w:cs="Sylfaen"/>
              </w:rPr>
              <w:t>ვნი</w:t>
            </w:r>
            <w:r>
              <w:rPr>
                <w:rFonts w:ascii="Sylfaen" w:eastAsia="Sylfaen" w:hAnsi="Sylfaen" w:cs="Sylfaen"/>
                <w:spacing w:val="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დღ</w:t>
            </w:r>
            <w:r>
              <w:rPr>
                <w:rFonts w:ascii="Sylfaen" w:eastAsia="Sylfaen" w:hAnsi="Sylfaen" w:cs="Sylfaen"/>
                <w:spacing w:val="-1"/>
              </w:rPr>
              <w:t>ეე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1"/>
              </w:rPr>
              <w:t>გ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  <w:spacing w:val="2"/>
              </w:rPr>
              <w:t>კ</w:t>
            </w:r>
            <w:r>
              <w:rPr>
                <w:rFonts w:ascii="Sylfaen" w:eastAsia="Sylfaen" w:hAnsi="Sylfaen" w:cs="Sylfaen"/>
                <w:spacing w:val="-1"/>
              </w:rPr>
              <w:t>ლე</w:t>
            </w:r>
            <w:r>
              <w:rPr>
                <w:rFonts w:ascii="Sylfaen" w:eastAsia="Sylfaen" w:hAnsi="Sylfaen" w:cs="Sylfaen"/>
                <w:spacing w:val="3"/>
              </w:rPr>
              <w:t>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თ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BEBF31C" w14:textId="77777777" w:rsidR="002E73CF" w:rsidRDefault="002E73CF"/>
        </w:tc>
      </w:tr>
      <w:tr w:rsidR="002E73CF" w14:paraId="4A495460" w14:textId="77777777">
        <w:trPr>
          <w:trHeight w:hRule="exact" w:val="739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EC4B93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ტ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ეი</w:t>
            </w:r>
            <w:r>
              <w:rPr>
                <w:rFonts w:ascii="Sylfaen" w:eastAsia="Sylfaen" w:hAnsi="Sylfaen" w:cs="Sylfaen"/>
                <w:position w:val="1"/>
              </w:rPr>
              <w:t>ნ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ნგ</w:t>
            </w:r>
            <w:proofErr w:type="spellEnd"/>
            <w:r>
              <w:rPr>
                <w:rFonts w:ascii="Sylfaen" w:eastAsia="Sylfaen" w:hAnsi="Sylfaen" w:cs="Sylfaen"/>
                <w:spacing w:val="-7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პ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რო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გ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9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position w:val="1"/>
              </w:rPr>
              <w:t>დ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2"/>
                <w:position w:val="1"/>
              </w:rPr>
              <w:t>ს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position w:val="1"/>
              </w:rPr>
              <w:t>ხ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ე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3"/>
                <w:position w:val="1"/>
              </w:rPr>
              <w:t>ბ</w:t>
            </w:r>
            <w:r>
              <w:rPr>
                <w:rFonts w:ascii="Sylfaen" w:eastAsia="Sylfaen" w:hAnsi="Sylfaen" w:cs="Sylfaen"/>
                <w:position w:val="1"/>
              </w:rPr>
              <w:t>ა</w:t>
            </w:r>
            <w:proofErr w:type="spellEnd"/>
          </w:p>
          <w:p w14:paraId="641C3020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1"/>
              </w:rPr>
              <w:t>რ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ე</w:t>
            </w:r>
            <w:r>
              <w:rPr>
                <w:rFonts w:ascii="Sylfaen" w:eastAsia="Sylfaen" w:hAnsi="Sylfaen" w:cs="Sylfaen"/>
                <w:spacing w:val="1"/>
              </w:rPr>
              <w:t>ბობ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შე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თ</w:t>
            </w:r>
            <w:r>
              <w:rPr>
                <w:rFonts w:ascii="Sylfaen" w:eastAsia="Sylfaen" w:hAnsi="Sylfaen" w:cs="Sylfaen"/>
                <w:spacing w:val="2"/>
              </w:rPr>
              <w:t>ხ</w:t>
            </w:r>
            <w:r>
              <w:rPr>
                <w:rFonts w:ascii="Sylfaen" w:eastAsia="Sylfaen" w:hAnsi="Sylfaen" w:cs="Sylfaen"/>
              </w:rPr>
              <w:t>ვევა</w:t>
            </w:r>
            <w:r>
              <w:rPr>
                <w:rFonts w:ascii="Sylfaen" w:eastAsia="Sylfaen" w:hAnsi="Sylfaen" w:cs="Sylfaen"/>
                <w:spacing w:val="1"/>
              </w:rPr>
              <w:t>შ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86F20C8" w14:textId="77777777" w:rsidR="002E73CF" w:rsidRDefault="002E73CF"/>
        </w:tc>
      </w:tr>
      <w:tr w:rsidR="002E73CF" w14:paraId="06B7F8C3" w14:textId="77777777">
        <w:trPr>
          <w:trHeight w:hRule="exact" w:val="1628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A36B7CB" w14:textId="77777777" w:rsidR="002E73CF" w:rsidRDefault="002E73CF">
            <w:pPr>
              <w:spacing w:line="200" w:lineRule="exact"/>
            </w:pPr>
          </w:p>
          <w:p w14:paraId="2035ED8B" w14:textId="77777777" w:rsidR="002E73CF" w:rsidRDefault="002E73CF">
            <w:pPr>
              <w:spacing w:before="4" w:line="240" w:lineRule="exact"/>
              <w:rPr>
                <w:sz w:val="24"/>
                <w:szCs w:val="24"/>
              </w:rPr>
            </w:pPr>
          </w:p>
          <w:p w14:paraId="4FE6BEA5" w14:textId="77777777" w:rsidR="002E73CF" w:rsidRDefault="00563784">
            <w:pPr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</w:rPr>
              <w:t>ი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  <w:spacing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ზ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ი</w:t>
            </w:r>
            <w:r>
              <w:rPr>
                <w:rFonts w:ascii="Sylfaen" w:eastAsia="Sylfaen" w:hAnsi="Sylfaen" w:cs="Sylfaen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მ</w:t>
            </w:r>
            <w:r>
              <w:rPr>
                <w:rFonts w:ascii="Sylfaen" w:eastAsia="Sylfaen" w:hAnsi="Sylfaen" w:cs="Sylfaen"/>
              </w:rPr>
              <w:t>უმ</w:t>
            </w:r>
            <w:proofErr w:type="spellEnd"/>
            <w:r>
              <w:rPr>
                <w:rFonts w:ascii="Sylfaen" w:eastAsia="Sylfaen" w:hAnsi="Sylfaen" w:cs="Sylfaen"/>
                <w:spacing w:val="-7"/>
              </w:rPr>
              <w:t xml:space="preserve"> </w:t>
            </w:r>
            <w:r>
              <w:rPr>
                <w:rFonts w:ascii="Sylfaen" w:eastAsia="Sylfaen" w:hAnsi="Sylfaen" w:cs="Sylfaen"/>
                <w:spacing w:val="1"/>
              </w:rPr>
              <w:t>50</w:t>
            </w:r>
          </w:p>
          <w:p w14:paraId="622C8EEA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ტყ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2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2739214" w14:textId="77777777" w:rsidR="002E73CF" w:rsidRDefault="002E73CF"/>
        </w:tc>
      </w:tr>
      <w:tr w:rsidR="002E73CF" w14:paraId="132C90F7" w14:textId="77777777">
        <w:trPr>
          <w:trHeight w:hRule="exact" w:val="1022"/>
        </w:trPr>
        <w:tc>
          <w:tcPr>
            <w:tcW w:w="37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ACF0F1B" w14:textId="77777777" w:rsidR="002E73CF" w:rsidRDefault="00563784">
            <w:pPr>
              <w:spacing w:line="260" w:lineRule="exact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  <w:position w:val="1"/>
              </w:rPr>
              <w:t>მ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ილ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ობ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ი</w:t>
            </w:r>
            <w:r>
              <w:rPr>
                <w:rFonts w:ascii="Sylfaen" w:eastAsia="Sylfaen" w:hAnsi="Sylfaen" w:cs="Sylfaen"/>
                <w:position w:val="1"/>
              </w:rPr>
              <w:t>ს</w:t>
            </w:r>
            <w:proofErr w:type="spellEnd"/>
            <w:r>
              <w:rPr>
                <w:rFonts w:ascii="Sylfaen" w:eastAsia="Sylfaen" w:hAnsi="Sylfaen" w:cs="Sylfaen"/>
                <w:spacing w:val="-10"/>
                <w:position w:val="1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3"/>
                <w:position w:val="1"/>
              </w:rPr>
              <w:t>ფ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ა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რგ</w:t>
            </w:r>
            <w:r>
              <w:rPr>
                <w:rFonts w:ascii="Sylfaen" w:eastAsia="Sylfaen" w:hAnsi="Sylfaen" w:cs="Sylfaen"/>
                <w:spacing w:val="-1"/>
                <w:position w:val="1"/>
              </w:rPr>
              <w:t>ლე</w:t>
            </w:r>
            <w:r>
              <w:rPr>
                <w:rFonts w:ascii="Sylfaen" w:eastAsia="Sylfaen" w:hAnsi="Sylfaen" w:cs="Sylfaen"/>
                <w:spacing w:val="1"/>
                <w:position w:val="1"/>
              </w:rPr>
              <w:t>ბშ</w:t>
            </w:r>
            <w:r>
              <w:rPr>
                <w:rFonts w:ascii="Sylfaen" w:eastAsia="Sylfaen" w:hAnsi="Sylfaen" w:cs="Sylfaen"/>
                <w:position w:val="1"/>
              </w:rPr>
              <w:t>ი</w:t>
            </w:r>
            <w:proofErr w:type="spellEnd"/>
          </w:p>
          <w:p w14:paraId="54835679" w14:textId="77777777" w:rsidR="002E73CF" w:rsidRDefault="00563784">
            <w:pPr>
              <w:spacing w:before="20"/>
              <w:ind w:left="288"/>
              <w:rPr>
                <w:rFonts w:ascii="Sylfaen" w:eastAsia="Sylfaen" w:hAnsi="Sylfaen" w:cs="Sylfaen"/>
              </w:rPr>
            </w:pP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1"/>
              </w:rPr>
              <w:t>ო</w:t>
            </w:r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ალ</w:t>
            </w:r>
            <w:r>
              <w:rPr>
                <w:rFonts w:ascii="Sylfaen" w:eastAsia="Sylfaen" w:hAnsi="Sylfaen" w:cs="Sylfaen"/>
                <w:spacing w:val="3"/>
              </w:rPr>
              <w:t>ო</w:t>
            </w:r>
            <w:r>
              <w:rPr>
                <w:rFonts w:ascii="Sylfaen" w:eastAsia="Sylfaen" w:hAnsi="Sylfaen" w:cs="Sylfaen"/>
              </w:rPr>
              <w:t>დნ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ლ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12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pacing w:val="-1"/>
              </w:rPr>
              <w:t>შ</w:t>
            </w:r>
            <w:r>
              <w:rPr>
                <w:rFonts w:ascii="Sylfaen" w:eastAsia="Sylfaen" w:hAnsi="Sylfaen" w:cs="Sylfaen"/>
                <w:spacing w:val="2"/>
              </w:rPr>
              <w:t>ე</w:t>
            </w:r>
            <w:r>
              <w:rPr>
                <w:rFonts w:ascii="Sylfaen" w:eastAsia="Sylfaen" w:hAnsi="Sylfaen" w:cs="Sylfaen"/>
              </w:rPr>
              <w:t>დ</w:t>
            </w:r>
            <w:r>
              <w:rPr>
                <w:rFonts w:ascii="Sylfaen" w:eastAsia="Sylfaen" w:hAnsi="Sylfaen" w:cs="Sylfaen"/>
                <w:spacing w:val="1"/>
              </w:rPr>
              <w:t>ე</w:t>
            </w:r>
            <w:r>
              <w:rPr>
                <w:rFonts w:ascii="Sylfaen" w:eastAsia="Sylfaen" w:hAnsi="Sylfaen" w:cs="Sylfaen"/>
                <w:spacing w:val="-1"/>
              </w:rPr>
              <w:t>გე</w:t>
            </w:r>
            <w:r>
              <w:rPr>
                <w:rFonts w:ascii="Sylfaen" w:eastAsia="Sylfaen" w:hAnsi="Sylfaen" w:cs="Sylfaen"/>
                <w:spacing w:val="1"/>
              </w:rPr>
              <w:t>ბ</w:t>
            </w:r>
            <w:r>
              <w:rPr>
                <w:rFonts w:ascii="Sylfaen" w:eastAsia="Sylfaen" w:hAnsi="Sylfaen" w:cs="Sylfaen"/>
              </w:rPr>
              <w:t>ი</w:t>
            </w:r>
            <w:proofErr w:type="spellEnd"/>
            <w:r>
              <w:rPr>
                <w:rFonts w:ascii="Sylfaen" w:eastAsia="Sylfaen" w:hAnsi="Sylfaen" w:cs="Sylfaen"/>
                <w:spacing w:val="-6"/>
              </w:rPr>
              <w:t xml:space="preserve"> </w:t>
            </w:r>
            <w:r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მ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  <w:spacing w:val="2"/>
              </w:rPr>
              <w:t>ნ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მუმ</w:t>
            </w:r>
            <w:proofErr w:type="spellEnd"/>
          </w:p>
          <w:p w14:paraId="4D994DBA" w14:textId="77777777" w:rsidR="002E73CF" w:rsidRDefault="00563784">
            <w:pPr>
              <w:spacing w:before="22"/>
              <w:ind w:left="288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spacing w:val="1"/>
              </w:rPr>
              <w:t>5</w:t>
            </w:r>
            <w:r>
              <w:rPr>
                <w:rFonts w:ascii="Sylfaen" w:eastAsia="Sylfaen" w:hAnsi="Sylfaen" w:cs="Sylfaen"/>
              </w:rPr>
              <w:t xml:space="preserve">0 </w:t>
            </w:r>
            <w:proofErr w:type="spellStart"/>
            <w:r>
              <w:rPr>
                <w:rFonts w:ascii="Sylfaen" w:eastAsia="Sylfaen" w:hAnsi="Sylfaen" w:cs="Sylfaen"/>
              </w:rPr>
              <w:t>ს</w:t>
            </w:r>
            <w:r>
              <w:rPr>
                <w:rFonts w:ascii="Sylfaen" w:eastAsia="Sylfaen" w:hAnsi="Sylfaen" w:cs="Sylfaen"/>
                <w:spacing w:val="-1"/>
              </w:rPr>
              <w:t>ი</w:t>
            </w:r>
            <w:r>
              <w:rPr>
                <w:rFonts w:ascii="Sylfaen" w:eastAsia="Sylfaen" w:hAnsi="Sylfaen" w:cs="Sylfaen"/>
              </w:rPr>
              <w:t>ტყ</w:t>
            </w:r>
            <w:r>
              <w:rPr>
                <w:rFonts w:ascii="Sylfaen" w:eastAsia="Sylfaen" w:hAnsi="Sylfaen" w:cs="Sylfaen"/>
                <w:spacing w:val="1"/>
              </w:rPr>
              <w:t>ვ</w:t>
            </w:r>
            <w:r>
              <w:rPr>
                <w:rFonts w:ascii="Sylfaen" w:eastAsia="Sylfaen" w:hAnsi="Sylfaen" w:cs="Sylfaen"/>
                <w:spacing w:val="-1"/>
              </w:rPr>
              <w:t>ა</w:t>
            </w:r>
            <w:proofErr w:type="spellEnd"/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47B662" w14:textId="77777777" w:rsidR="002E73CF" w:rsidRDefault="002E73CF"/>
        </w:tc>
      </w:tr>
    </w:tbl>
    <w:p w14:paraId="2FC21286" w14:textId="77777777" w:rsidR="002E73CF" w:rsidRDefault="002E73CF">
      <w:pPr>
        <w:spacing w:before="3" w:line="140" w:lineRule="exact"/>
        <w:rPr>
          <w:sz w:val="14"/>
          <w:szCs w:val="14"/>
        </w:rPr>
      </w:pPr>
    </w:p>
    <w:p w14:paraId="434D5A66" w14:textId="77777777" w:rsidR="002E73CF" w:rsidRDefault="002E73CF">
      <w:pPr>
        <w:spacing w:line="200" w:lineRule="exact"/>
      </w:pPr>
    </w:p>
    <w:p w14:paraId="0991CBFB" w14:textId="77777777" w:rsidR="002E73CF" w:rsidRDefault="002E73CF">
      <w:pPr>
        <w:spacing w:line="200" w:lineRule="exact"/>
      </w:pPr>
    </w:p>
    <w:p w14:paraId="394B1641" w14:textId="77777777" w:rsidR="002E73CF" w:rsidRDefault="002E73CF">
      <w:pPr>
        <w:spacing w:line="200" w:lineRule="exact"/>
      </w:pPr>
    </w:p>
    <w:p w14:paraId="10A18CB0" w14:textId="77777777" w:rsidR="002E73CF" w:rsidRDefault="002E73CF">
      <w:pPr>
        <w:spacing w:line="200" w:lineRule="exact"/>
      </w:pPr>
    </w:p>
    <w:p w14:paraId="209F03F2" w14:textId="77777777" w:rsidR="002E73CF" w:rsidRDefault="007C5673">
      <w:pPr>
        <w:spacing w:line="280" w:lineRule="exact"/>
        <w:ind w:left="1420"/>
        <w:rPr>
          <w:rFonts w:ascii="Sylfaen" w:eastAsia="Sylfaen" w:hAnsi="Sylfaen" w:cs="Sylfaen"/>
          <w:sz w:val="22"/>
          <w:szCs w:val="22"/>
        </w:rPr>
      </w:pPr>
      <w:r>
        <w:pict w14:anchorId="32EBD65C">
          <v:group id="_x0000_s2061" style="position:absolute;left:0;text-align:left;margin-left:77.15pt;margin-top:89.9pt;width:179.45pt;height:102.25pt;z-index:-2541;mso-position-horizontal-relative:page;mso-position-vertical-relative:page" coordorigin="1543,1798" coordsize="3589,2045">
            <v:shape id="_x0000_s2067" style="position:absolute;left:1548;top:1803;width:3579;height:286" coordorigin="1548,1803" coordsize="3579,286" path="m1548,2088r3579,l5127,1803r-3579,l1548,2088xe" fillcolor="#f1f1f1" stroked="f">
              <v:path arrowok="t"/>
            </v:shape>
            <v:shape id="_x0000_s2066" style="position:absolute;left:1548;top:2088;width:3579;height:283" coordorigin="1548,2088" coordsize="3579,283" path="m1548,2372r3579,l5127,2088r-3579,l1548,2372xe" fillcolor="#f1f1f1" stroked="f">
              <v:path arrowok="t"/>
            </v:shape>
            <v:shape id="_x0000_s2065" style="position:absolute;left:1548;top:2372;width:3579;height:444" coordorigin="1548,2372" coordsize="3579,444" path="m1548,2816r3579,l5127,2372r-3579,l1548,2816xe" fillcolor="#f1f1f1" stroked="f">
              <v:path arrowok="t"/>
            </v:shape>
            <v:shape id="_x0000_s2064" style="position:absolute;left:1548;top:2825;width:3579;height:286" coordorigin="1548,2825" coordsize="3579,286" path="m1548,3111r3579,l5127,2825r-3579,l1548,3111xe" fillcolor="#f1f1f1" stroked="f">
              <v:path arrowok="t"/>
            </v:shape>
            <v:shape id="_x0000_s2063" style="position:absolute;left:1548;top:3111;width:3579;height:283" coordorigin="1548,3111" coordsize="3579,283" path="m1548,3394r3579,l5127,3111r-3579,l1548,3394xe" fillcolor="#f1f1f1" stroked="f">
              <v:path arrowok="t"/>
            </v:shape>
            <v:shape id="_x0000_s2062" style="position:absolute;left:1548;top:3394;width:3579;height:444" coordorigin="1548,3394" coordsize="3579,444" path="m1548,3838r3579,l5127,3394r-3579,l1548,3838xe" fillcolor="#f1f1f1" stroked="f">
              <v:path arrowok="t"/>
            </v:shape>
            <w10:wrap anchorx="page" anchory="page"/>
          </v:group>
        </w:pict>
      </w:r>
      <w:r>
        <w:pict w14:anchorId="1C8B4E62">
          <v:group id="_x0000_s2053" style="position:absolute;left:0;text-align:left;margin-left:77.15pt;margin-top:-180.2pt;width:179.45pt;height:132.5pt;z-index:-2540;mso-position-horizontal-relative:page" coordorigin="1543,-3604" coordsize="3589,2650">
            <v:shape id="_x0000_s2060" style="position:absolute;left:1548;top:-3599;width:3579;height:444" coordorigin="1548,-3599" coordsize="3579,444" path="m5127,-3599r-3579,l1548,-3155r3579,l5127,-3599xe" fillcolor="#f1f1f1" stroked="f">
              <v:path arrowok="t"/>
            </v:shape>
            <v:shape id="_x0000_s2059" style="position:absolute;left:1548;top:-3155;width:3579;height:286" coordorigin="1548,-3155" coordsize="3579,286" path="m1548,-2869r3579,l5127,-3155r-3579,l1548,-2869xe" fillcolor="#f1f1f1" stroked="f">
              <v:path arrowok="t"/>
            </v:shape>
            <v:shape id="_x0000_s2058" style="position:absolute;left:1548;top:-2869;width:3579;height:444" coordorigin="1548,-2869" coordsize="3579,444" path="m1548,-2425r3579,l5127,-2869r-3579,l1548,-2425xe" fillcolor="#f1f1f1" stroked="f">
              <v:path arrowok="t"/>
            </v:shape>
            <v:shape id="_x0000_s2057" style="position:absolute;left:1548;top:-2425;width:3579;height:444" coordorigin="1548,-2425" coordsize="3579,444" path="m1548,-1981r3579,l5127,-2425r-3579,l1548,-1981xe" fillcolor="#f1f1f1" stroked="f">
              <v:path arrowok="t"/>
            </v:shape>
            <v:shape id="_x0000_s2056" style="position:absolute;left:1548;top:-1971;width:3579;height:283" coordorigin="1548,-1971" coordsize="3579,283" path="m5127,-1971r-3579,l1548,-1688r3579,l5127,-1971xe" fillcolor="#f1f1f1" stroked="f">
              <v:path arrowok="t"/>
            </v:shape>
            <v:shape id="_x0000_s2055" style="position:absolute;left:1548;top:-1688;width:3579;height:286" coordorigin="1548,-1688" coordsize="3579,286" path="m1548,-1403r3579,l5127,-1688r-3579,l1548,-1403xe" fillcolor="#f1f1f1" stroked="f">
              <v:path arrowok="t"/>
            </v:shape>
            <v:shape id="_x0000_s2054" style="position:absolute;left:1548;top:-1403;width:3579;height:444" coordorigin="1548,-1403" coordsize="3579,444" path="m1548,-959r3579,l5127,-1403r-3579,l1548,-959xe" fillcolor="#f1f1f1" stroked="f">
              <v:path arrowok="t"/>
            </v:shape>
            <w10:wrap anchorx="page"/>
          </v:group>
        </w:pict>
      </w:r>
      <w:proofErr w:type="spellStart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თარიღ</w:t>
      </w:r>
      <w:r w:rsidR="00563784">
        <w:rPr>
          <w:rFonts w:ascii="Sylfaen" w:eastAsia="Sylfaen" w:hAnsi="Sylfaen" w:cs="Sylfaen"/>
          <w:color w:val="006FC0"/>
          <w:spacing w:val="-1"/>
          <w:position w:val="1"/>
          <w:sz w:val="22"/>
          <w:szCs w:val="22"/>
        </w:rPr>
        <w:t>ი</w:t>
      </w:r>
      <w:proofErr w:type="spellEnd"/>
      <w:r w:rsidR="00563784">
        <w:rPr>
          <w:rFonts w:ascii="Sylfaen" w:eastAsia="Sylfaen" w:hAnsi="Sylfaen" w:cs="Sylfaen"/>
          <w:color w:val="006FC0"/>
          <w:position w:val="1"/>
          <w:sz w:val="22"/>
          <w:szCs w:val="22"/>
        </w:rPr>
        <w:t>:</w:t>
      </w:r>
    </w:p>
    <w:p w14:paraId="0F6723BF" w14:textId="77777777" w:rsidR="002E73CF" w:rsidRDefault="002E73CF">
      <w:pPr>
        <w:spacing w:before="3" w:line="180" w:lineRule="exact"/>
        <w:rPr>
          <w:sz w:val="18"/>
          <w:szCs w:val="18"/>
        </w:rPr>
      </w:pPr>
    </w:p>
    <w:p w14:paraId="02D31F25" w14:textId="77777777" w:rsidR="002E73CF" w:rsidRDefault="00563784">
      <w:pPr>
        <w:tabs>
          <w:tab w:val="left" w:pos="7280"/>
        </w:tabs>
        <w:ind w:left="1420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1260" w:bottom="280" w:left="200" w:header="830" w:footer="1551" w:gutter="0"/>
          <w:cols w:space="720"/>
        </w:sect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: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ab/>
      </w:r>
    </w:p>
    <w:p w14:paraId="785E903A" w14:textId="77777777" w:rsidR="002E73CF" w:rsidRDefault="002E73CF">
      <w:pPr>
        <w:spacing w:before="6" w:line="140" w:lineRule="exact"/>
        <w:rPr>
          <w:sz w:val="14"/>
          <w:szCs w:val="14"/>
        </w:rPr>
      </w:pPr>
    </w:p>
    <w:p w14:paraId="5ECFED58" w14:textId="77777777" w:rsidR="002E73CF" w:rsidRDefault="00563784">
      <w:pPr>
        <w:spacing w:line="280" w:lineRule="exact"/>
        <w:ind w:left="1240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N7</w:t>
      </w:r>
    </w:p>
    <w:p w14:paraId="69D12581" w14:textId="77777777" w:rsidR="002E73CF" w:rsidRDefault="002E73CF">
      <w:pPr>
        <w:spacing w:before="3" w:line="180" w:lineRule="exact"/>
        <w:rPr>
          <w:sz w:val="18"/>
          <w:szCs w:val="18"/>
        </w:rPr>
      </w:pPr>
    </w:p>
    <w:p w14:paraId="1798AC38" w14:textId="77777777" w:rsidR="002E73CF" w:rsidRDefault="007C5673">
      <w:pPr>
        <w:spacing w:line="259" w:lineRule="auto"/>
        <w:ind w:left="1240" w:right="3897"/>
        <w:rPr>
          <w:rFonts w:ascii="Sylfaen" w:eastAsia="Sylfaen" w:hAnsi="Sylfaen" w:cs="Sylfaen"/>
          <w:sz w:val="28"/>
          <w:szCs w:val="28"/>
        </w:rPr>
      </w:pPr>
      <w:r>
        <w:pict w14:anchorId="274AB99B">
          <v:shape id="_x0000_s2052" type="#_x0000_t75" style="position:absolute;left:0;text-align:left;margin-left:458.8pt;margin-top:89.45pt;width:91.5pt;height:70pt;z-index:-2538;mso-position-horizontal-relative:page;mso-position-vertical-relative:page">
            <v:imagedata r:id="rId9" o:title=""/>
            <w10:wrap anchorx="page" anchory="page"/>
          </v:shape>
        </w:pic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ჯ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იპა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ქარ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თ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ვ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ლ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ზ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გა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დ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ვ</w:t>
      </w:r>
      <w:proofErr w:type="spellEnd"/>
      <w:r w:rsidR="00563784">
        <w:rPr>
          <w:rFonts w:ascii="Sylfaen" w:eastAsia="Sylfaen" w:hAnsi="Sylfaen" w:cs="Sylfaen"/>
          <w:color w:val="006FC0"/>
          <w:spacing w:val="2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ქმ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ე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თა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ინსტი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ტი</w:t>
      </w:r>
      <w:proofErr w:type="spellEnd"/>
    </w:p>
    <w:p w14:paraId="57139877" w14:textId="77777777" w:rsidR="002E73CF" w:rsidRDefault="002E73CF">
      <w:pPr>
        <w:spacing w:before="5" w:line="100" w:lineRule="exact"/>
        <w:rPr>
          <w:sz w:val="11"/>
          <w:szCs w:val="11"/>
        </w:rPr>
      </w:pPr>
    </w:p>
    <w:p w14:paraId="25CCE8F2" w14:textId="77777777" w:rsidR="002E73CF" w:rsidRDefault="002E73CF">
      <w:pPr>
        <w:spacing w:line="200" w:lineRule="exact"/>
      </w:pPr>
    </w:p>
    <w:p w14:paraId="41114BFA" w14:textId="77777777" w:rsidR="002E73CF" w:rsidRDefault="007C5673">
      <w:pPr>
        <w:spacing w:line="400" w:lineRule="atLeast"/>
        <w:ind w:left="1240" w:right="3517"/>
        <w:rPr>
          <w:rFonts w:ascii="Sylfaen" w:eastAsia="Sylfaen" w:hAnsi="Sylfaen" w:cs="Sylfaen"/>
          <w:sz w:val="28"/>
          <w:szCs w:val="28"/>
        </w:rPr>
      </w:pPr>
      <w:r>
        <w:pict w14:anchorId="78BF2507">
          <v:group id="_x0000_s2050" style="position:absolute;left:0;text-align:left;margin-left:70.6pt;margin-top:1.15pt;width:380.7pt;height:0;z-index:-2539;mso-position-horizontal-relative:page" coordorigin="1412,23" coordsize="7614,0">
            <v:shape id="_x0000_s2051" style="position:absolute;left:1412;top:23;width:7614;height:0" coordorigin="1412,23" coordsize="7614,0" path="m1412,23r7613,e" filled="f" strokeweight=".82pt">
              <v:path arrowok="t"/>
            </v:shape>
            <w10:wrap anchorx="page"/>
          </v:group>
        </w:pic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E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R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ASMUS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+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-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გაცვლითი</w:t>
      </w:r>
      <w:proofErr w:type="spellEnd"/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პ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როგრ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ამ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ის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მ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ნ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ა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წ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ლე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სტ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უ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დენტ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თანხ</w:t>
      </w:r>
      <w:r w:rsidR="00563784">
        <w:rPr>
          <w:rFonts w:ascii="Sylfaen" w:eastAsia="Sylfaen" w:hAnsi="Sylfaen" w:cs="Sylfaen"/>
          <w:color w:val="006FC0"/>
          <w:spacing w:val="-3"/>
          <w:sz w:val="28"/>
          <w:szCs w:val="28"/>
        </w:rPr>
        <w:t>მ</w:t>
      </w:r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>ო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ბ</w:t>
      </w:r>
      <w:r w:rsidR="00563784">
        <w:rPr>
          <w:rFonts w:ascii="Sylfaen" w:eastAsia="Sylfaen" w:hAnsi="Sylfaen" w:cs="Sylfaen"/>
          <w:color w:val="006FC0"/>
          <w:spacing w:val="-1"/>
          <w:sz w:val="28"/>
          <w:szCs w:val="28"/>
        </w:rPr>
        <w:t>ი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ს</w:t>
      </w:r>
      <w:proofErr w:type="spellEnd"/>
      <w:r w:rsidR="00563784">
        <w:rPr>
          <w:rFonts w:ascii="Sylfaen" w:eastAsia="Sylfaen" w:hAnsi="Sylfaen" w:cs="Sylfaen"/>
          <w:color w:val="006FC0"/>
          <w:spacing w:val="1"/>
          <w:sz w:val="28"/>
          <w:szCs w:val="28"/>
        </w:rPr>
        <w:t xml:space="preserve"> </w:t>
      </w:r>
      <w:proofErr w:type="spellStart"/>
      <w:r w:rsidR="00563784">
        <w:rPr>
          <w:rFonts w:ascii="Sylfaen" w:eastAsia="Sylfaen" w:hAnsi="Sylfaen" w:cs="Sylfaen"/>
          <w:color w:val="006FC0"/>
          <w:sz w:val="28"/>
          <w:szCs w:val="28"/>
        </w:rPr>
        <w:t>ფორ</w:t>
      </w:r>
      <w:r w:rsidR="00563784">
        <w:rPr>
          <w:rFonts w:ascii="Sylfaen" w:eastAsia="Sylfaen" w:hAnsi="Sylfaen" w:cs="Sylfaen"/>
          <w:color w:val="006FC0"/>
          <w:spacing w:val="-2"/>
          <w:sz w:val="28"/>
          <w:szCs w:val="28"/>
        </w:rPr>
        <w:t>მ</w:t>
      </w:r>
      <w:r w:rsidR="00563784">
        <w:rPr>
          <w:rFonts w:ascii="Sylfaen" w:eastAsia="Sylfaen" w:hAnsi="Sylfaen" w:cs="Sylfaen"/>
          <w:color w:val="006FC0"/>
          <w:sz w:val="28"/>
          <w:szCs w:val="28"/>
        </w:rPr>
        <w:t>ა</w:t>
      </w:r>
      <w:proofErr w:type="spellEnd"/>
    </w:p>
    <w:p w14:paraId="4F9C9B46" w14:textId="77777777" w:rsidR="002E73CF" w:rsidRDefault="002E73CF">
      <w:pPr>
        <w:spacing w:line="200" w:lineRule="exact"/>
      </w:pPr>
    </w:p>
    <w:p w14:paraId="45FDA405" w14:textId="77777777" w:rsidR="002E73CF" w:rsidRDefault="002E73CF">
      <w:pPr>
        <w:spacing w:before="8" w:line="220" w:lineRule="exact"/>
        <w:rPr>
          <w:sz w:val="22"/>
          <w:szCs w:val="22"/>
        </w:rPr>
      </w:pPr>
    </w:p>
    <w:p w14:paraId="2E8A3A9F" w14:textId="05B44DC5" w:rsidR="002E73CF" w:rsidRDefault="00563784">
      <w:pPr>
        <w:spacing w:line="280" w:lineRule="exact"/>
        <w:ind w:left="1240" w:right="85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მე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ა(ა)</w:t>
      </w:r>
      <w:proofErr w:type="spellStart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პ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-</w:t>
      </w:r>
      <w:r>
        <w:rPr>
          <w:rFonts w:ascii="Sylfaen" w:eastAsia="Sylfaen" w:hAnsi="Sylfaen" w:cs="Sylfaen"/>
          <w:spacing w:val="-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 w:rsidR="00115D14">
        <w:rPr>
          <w:rFonts w:ascii="Sylfaen" w:eastAsia="Sylfaen" w:hAnsi="Sylfaen" w:cs="Sylfaen"/>
          <w:spacing w:val="1"/>
          <w:position w:val="1"/>
          <w:sz w:val="22"/>
          <w:szCs w:val="22"/>
          <w:lang w:val="ka-GE"/>
        </w:rPr>
        <w:t>ა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ლოს</w:t>
      </w:r>
      <w:proofErr w:type="spellEnd"/>
      <w:r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position w:val="1"/>
          <w:sz w:val="22"/>
          <w:szCs w:val="22"/>
        </w:rPr>
        <w:t>ოგად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რივ</w:t>
      </w:r>
      <w:proofErr w:type="spellEnd"/>
      <w:r>
        <w:rPr>
          <w:rFonts w:ascii="Sylfaen" w:eastAsia="Sylfaen" w:hAnsi="Sylfaen" w:cs="Sylfaen"/>
          <w:spacing w:val="-1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position w:val="1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თა</w:t>
      </w:r>
      <w:proofErr w:type="spellEnd"/>
      <w:r>
        <w:rPr>
          <w:rFonts w:ascii="Sylfaen" w:eastAsia="Sylfaen" w:hAnsi="Sylfaen" w:cs="Sylfaen"/>
          <w:spacing w:val="-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ინს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ემ</w:t>
      </w:r>
      <w:r>
        <w:rPr>
          <w:rFonts w:ascii="Sylfaen" w:eastAsia="Sylfaen" w:hAnsi="Sylfaen" w:cs="Sylfaen"/>
          <w:position w:val="1"/>
          <w:sz w:val="22"/>
          <w:szCs w:val="22"/>
        </w:rPr>
        <w:t>დგ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-7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)</w:t>
      </w:r>
    </w:p>
    <w:p w14:paraId="07F7A155" w14:textId="711826E0" w:rsidR="002E73CF" w:rsidRDefault="00563784">
      <w:pPr>
        <w:tabs>
          <w:tab w:val="left" w:pos="11020"/>
        </w:tabs>
        <w:spacing w:before="22" w:line="259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                                                               </w:t>
      </w:r>
      <w:r>
        <w:rPr>
          <w:rFonts w:ascii="Sylfaen" w:eastAsia="Sylfaen" w:hAnsi="Sylfaen" w:cs="Sylfaen"/>
          <w:spacing w:val="1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რომ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2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="00115D14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1F4FCDD" w14:textId="77777777" w:rsidR="002E73CF" w:rsidRDefault="002E73CF">
      <w:pPr>
        <w:spacing w:before="7" w:line="140" w:lineRule="exact"/>
        <w:rPr>
          <w:sz w:val="15"/>
          <w:szCs w:val="15"/>
        </w:rPr>
      </w:pPr>
    </w:p>
    <w:p w14:paraId="6E9592F5" w14:textId="77777777" w:rsidR="002E73CF" w:rsidRDefault="00563784">
      <w:pPr>
        <w:spacing w:line="259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ვთა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უფ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გა</w:t>
      </w:r>
      <w:r>
        <w:rPr>
          <w:rFonts w:ascii="Sylfaen" w:eastAsia="Sylfaen" w:hAnsi="Sylfaen" w:cs="Sylfaen"/>
          <w:sz w:val="22"/>
          <w:szCs w:val="22"/>
        </w:rPr>
        <w:t>დახ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7B33B7B0" w14:textId="77777777" w:rsidR="002E73CF" w:rsidRDefault="002E73CF">
      <w:pPr>
        <w:spacing w:before="7" w:line="140" w:lineRule="exact"/>
        <w:rPr>
          <w:sz w:val="15"/>
          <w:szCs w:val="15"/>
        </w:rPr>
      </w:pPr>
    </w:p>
    <w:p w14:paraId="0A1AD05B" w14:textId="77777777" w:rsidR="002E73CF" w:rsidRDefault="00563784">
      <w:pPr>
        <w:spacing w:line="260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ყება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ზით</w:t>
      </w:r>
      <w:proofErr w:type="spellEnd"/>
      <w:r>
        <w:rPr>
          <w:rFonts w:ascii="Sylfaen" w:eastAsia="Sylfaen" w:hAnsi="Sylfaen" w:cs="Sylfaen"/>
          <w:spacing w:val="-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აცხა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-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რჯ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აზღ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41B7D873" w14:textId="77777777" w:rsidR="002E73CF" w:rsidRDefault="002E73CF">
      <w:pPr>
        <w:spacing w:before="6" w:line="140" w:lineRule="exact"/>
        <w:rPr>
          <w:sz w:val="15"/>
          <w:szCs w:val="15"/>
        </w:rPr>
      </w:pPr>
    </w:p>
    <w:p w14:paraId="44F77FC1" w14:textId="77777777" w:rsidR="002E73CF" w:rsidRDefault="00563784">
      <w:pPr>
        <w:spacing w:line="259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ღლ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ვლელი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განხ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ლობა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5ECEFFE" w14:textId="77777777" w:rsidR="002E73CF" w:rsidRDefault="002E73CF">
      <w:pPr>
        <w:spacing w:before="7" w:line="140" w:lineRule="exact"/>
        <w:rPr>
          <w:sz w:val="15"/>
          <w:szCs w:val="15"/>
        </w:rPr>
      </w:pPr>
    </w:p>
    <w:p w14:paraId="4DBFDE28" w14:textId="77777777" w:rsidR="002E73CF" w:rsidRDefault="00563784">
      <w:pPr>
        <w:spacing w:line="259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ფო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ვევაში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4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</w:t>
      </w:r>
      <w:r>
        <w:rPr>
          <w:rFonts w:ascii="Sylfaen" w:eastAsia="Sylfaen" w:hAnsi="Sylfaen" w:cs="Sylfaen"/>
          <w:spacing w:val="3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რსე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5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ლოდ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რედ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54BA7A2C" w14:textId="77777777" w:rsidR="002E73CF" w:rsidRDefault="002E73CF">
      <w:pPr>
        <w:spacing w:before="8" w:line="140" w:lineRule="exact"/>
        <w:rPr>
          <w:sz w:val="15"/>
          <w:szCs w:val="15"/>
        </w:rPr>
      </w:pPr>
    </w:p>
    <w:p w14:paraId="10EDDB6E" w14:textId="77777777" w:rsidR="002E73CF" w:rsidRDefault="00563784">
      <w:pPr>
        <w:spacing w:line="259" w:lineRule="auto"/>
        <w:ind w:left="1240" w:right="72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რომ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დაგრო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რე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რიცხ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ვო</w:t>
      </w:r>
      <w:r>
        <w:rPr>
          <w:rFonts w:ascii="Sylfaen" w:eastAsia="Sylfaen" w:hAnsi="Sylfaen" w:cs="Sylfaen"/>
          <w:spacing w:val="-4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დაში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4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რა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2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3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დეს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იტეტი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გრა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გათვ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წინ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1007BE97" w14:textId="77777777" w:rsidR="002E73CF" w:rsidRDefault="002E73CF">
      <w:pPr>
        <w:spacing w:before="7" w:line="140" w:lineRule="exact"/>
        <w:rPr>
          <w:sz w:val="15"/>
          <w:szCs w:val="15"/>
        </w:rPr>
      </w:pPr>
    </w:p>
    <w:p w14:paraId="1427601B" w14:textId="77777777" w:rsidR="002E73CF" w:rsidRDefault="00563784">
      <w:pPr>
        <w:spacing w:line="258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  <w:sectPr w:rsidR="002E73CF">
          <w:pgSz w:w="12240" w:h="15840"/>
          <w:pgMar w:top="1160" w:right="900" w:bottom="280" w:left="200" w:header="830" w:footer="1551" w:gutter="0"/>
          <w:cols w:space="720"/>
        </w:sect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დე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459E9698" w14:textId="77777777" w:rsidR="002E73CF" w:rsidRDefault="002E73CF">
      <w:pPr>
        <w:spacing w:before="8" w:line="120" w:lineRule="exact"/>
        <w:rPr>
          <w:sz w:val="13"/>
          <w:szCs w:val="13"/>
        </w:rPr>
      </w:pPr>
    </w:p>
    <w:p w14:paraId="70041431" w14:textId="67AECE30" w:rsidR="002E73CF" w:rsidRDefault="00563784">
      <w:pPr>
        <w:spacing w:line="259" w:lineRule="auto"/>
        <w:ind w:left="1240" w:right="74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 w:rsidR="00F10B74">
        <w:rPr>
          <w:rFonts w:ascii="Sylfaen" w:eastAsia="Sylfaen" w:hAnsi="Sylfaen" w:cs="Sylfaen"/>
          <w:spacing w:val="1"/>
          <w:sz w:val="22"/>
          <w:szCs w:val="22"/>
          <w:lang w:val="ka-GE"/>
        </w:rPr>
        <w:t>ე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გაცვლ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ყება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იწი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ცია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დაკ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678786DF" w14:textId="77777777" w:rsidR="002E73CF" w:rsidRDefault="002E73CF">
      <w:pPr>
        <w:spacing w:before="7" w:line="140" w:lineRule="exact"/>
        <w:rPr>
          <w:sz w:val="15"/>
          <w:szCs w:val="15"/>
        </w:rPr>
      </w:pPr>
    </w:p>
    <w:p w14:paraId="554E0894" w14:textId="77777777" w:rsidR="002E73CF" w:rsidRDefault="00563784">
      <w:pPr>
        <w:spacing w:line="259" w:lineRule="auto"/>
        <w:ind w:left="1240" w:right="73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ომ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ცვა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ნმ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ობა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ცხო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შიდა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ულა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ვე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</w:t>
      </w:r>
      <w:r>
        <w:rPr>
          <w:rFonts w:ascii="Sylfaen" w:eastAsia="Sylfaen" w:hAnsi="Sylfaen" w:cs="Sylfaen"/>
          <w:spacing w:val="-3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უხ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სმ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კის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</w:p>
    <w:p w14:paraId="2DAC015D" w14:textId="77777777" w:rsidR="002E73CF" w:rsidRDefault="002E73CF">
      <w:pPr>
        <w:spacing w:line="200" w:lineRule="exact"/>
      </w:pPr>
    </w:p>
    <w:p w14:paraId="3ABD2055" w14:textId="77777777" w:rsidR="002E73CF" w:rsidRDefault="002E73CF">
      <w:pPr>
        <w:spacing w:before="9" w:line="260" w:lineRule="exact"/>
        <w:rPr>
          <w:sz w:val="26"/>
          <w:szCs w:val="26"/>
        </w:rPr>
      </w:pPr>
    </w:p>
    <w:p w14:paraId="048E24AA" w14:textId="77777777" w:rsidR="002E73CF" w:rsidRDefault="00563784">
      <w:pPr>
        <w:ind w:left="1240" w:right="8986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თარიღ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>:</w:t>
      </w:r>
    </w:p>
    <w:p w14:paraId="5C2141AF" w14:textId="77777777" w:rsidR="002E73CF" w:rsidRDefault="002E73CF">
      <w:pPr>
        <w:spacing w:before="6" w:line="140" w:lineRule="exact"/>
        <w:rPr>
          <w:sz w:val="15"/>
          <w:szCs w:val="15"/>
        </w:rPr>
      </w:pPr>
    </w:p>
    <w:p w14:paraId="02E1ABB2" w14:textId="77777777" w:rsidR="002E73CF" w:rsidRDefault="002E73CF">
      <w:pPr>
        <w:spacing w:line="200" w:lineRule="exact"/>
      </w:pPr>
    </w:p>
    <w:p w14:paraId="26848C54" w14:textId="77777777" w:rsidR="002E73CF" w:rsidRDefault="00563784">
      <w:pPr>
        <w:tabs>
          <w:tab w:val="left" w:pos="5800"/>
        </w:tabs>
        <w:spacing w:line="260" w:lineRule="auto"/>
        <w:ind w:left="1240" w:right="491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გაცვლ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z w:val="22"/>
          <w:szCs w:val="22"/>
        </w:rPr>
        <w:t>აგ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ნმ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თლ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color w:val="006FC0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color w:val="006FC0"/>
          <w:sz w:val="22"/>
          <w:szCs w:val="22"/>
        </w:rPr>
        <w:t>როგრ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წ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ლე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z w:val="22"/>
          <w:szCs w:val="22"/>
        </w:rPr>
        <w:t>უ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ტ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006FC0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5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color w:val="006FC0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006FC0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color w:val="006FC0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გ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color w:val="006FC0"/>
          <w:sz w:val="22"/>
          <w:szCs w:val="22"/>
        </w:rPr>
        <w:t>არი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) </w:t>
      </w:r>
      <w:r>
        <w:rPr>
          <w:rFonts w:ascii="Sylfaen" w:eastAsia="Sylfaen" w:hAnsi="Sylfaen" w:cs="Sylfaen"/>
          <w:color w:val="006FC0"/>
          <w:spacing w:val="1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6FC0"/>
          <w:sz w:val="22"/>
          <w:szCs w:val="22"/>
        </w:rPr>
        <w:t>ხ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color w:val="006FC0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color w:val="006FC0"/>
          <w:sz w:val="22"/>
          <w:szCs w:val="22"/>
        </w:rPr>
        <w:t>ო</w:t>
      </w:r>
      <w:r>
        <w:rPr>
          <w:rFonts w:ascii="Sylfaen" w:eastAsia="Sylfaen" w:hAnsi="Sylfaen" w:cs="Sylfaen"/>
          <w:color w:val="006FC0"/>
          <w:spacing w:val="-1"/>
          <w:sz w:val="22"/>
          <w:szCs w:val="22"/>
        </w:rPr>
        <w:t>წე</w:t>
      </w:r>
      <w:r>
        <w:rPr>
          <w:rFonts w:ascii="Sylfaen" w:eastAsia="Sylfaen" w:hAnsi="Sylfaen" w:cs="Sylfaen"/>
          <w:color w:val="006FC0"/>
          <w:sz w:val="22"/>
          <w:szCs w:val="22"/>
        </w:rPr>
        <w:t>რ</w:t>
      </w:r>
      <w:r>
        <w:rPr>
          <w:rFonts w:ascii="Sylfaen" w:eastAsia="Sylfaen" w:hAnsi="Sylfaen" w:cs="Sylfaen"/>
          <w:color w:val="006FC0"/>
          <w:spacing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color w:val="006FC0"/>
          <w:sz w:val="22"/>
          <w:szCs w:val="22"/>
        </w:rPr>
        <w:t xml:space="preserve">: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 xml:space="preserve"> </w:t>
      </w:r>
      <w:r>
        <w:rPr>
          <w:rFonts w:ascii="Sylfaen" w:eastAsia="Sylfaen" w:hAnsi="Sylfaen" w:cs="Sylfaen"/>
          <w:color w:val="006FC0"/>
          <w:sz w:val="22"/>
          <w:szCs w:val="22"/>
          <w:u w:val="single" w:color="006FC0"/>
        </w:rPr>
        <w:tab/>
      </w:r>
    </w:p>
    <w:sectPr w:rsidR="002E73CF">
      <w:pgSz w:w="12240" w:h="15840"/>
      <w:pgMar w:top="1160" w:right="900" w:bottom="280" w:left="200" w:header="830" w:footer="1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D2D2" w14:textId="77777777" w:rsidR="00F047B4" w:rsidRDefault="00F047B4">
      <w:r>
        <w:separator/>
      </w:r>
    </w:p>
  </w:endnote>
  <w:endnote w:type="continuationSeparator" w:id="0">
    <w:p w14:paraId="397D942C" w14:textId="77777777" w:rsidR="00F047B4" w:rsidRDefault="00F0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PG ExtraSquare Mtavruli">
    <w:altName w:val="Sylfaen"/>
    <w:charset w:val="00"/>
    <w:family w:val="roman"/>
    <w:pitch w:val="variable"/>
    <w:sig w:usb0="840000A3" w:usb1="0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3FFC" w14:textId="77777777" w:rsidR="002E73CF" w:rsidRDefault="007C5673">
    <w:pPr>
      <w:spacing w:line="200" w:lineRule="exact"/>
    </w:pPr>
    <w:r>
      <w:pict w14:anchorId="630D419C">
        <v:group id="_x0000_s1038" style="position:absolute;margin-left:517.6pt;margin-top:704.7pt;width:14.7pt;height:20.7pt;z-index:-2626;mso-position-horizontal-relative:page;mso-position-vertical-relative:page" coordorigin="10352,14094" coordsize="294,414">
          <v:shape id="_x0000_s1039" style="position:absolute;left:10352;top:14094;width:294;height:414" coordorigin="10352,14094" coordsize="294,414" path="m10646,14094r-294,414e" filled="f" strokecolor="#730505" strokeweight=".5pt">
            <v:path arrowok="t"/>
          </v:shape>
          <w10:wrap anchorx="page" anchory="page"/>
        </v:group>
      </w:pict>
    </w:r>
    <w:r>
      <w:pict w14:anchorId="0E9AE96C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0.3pt;margin-top:711.2pt;width:15.3pt;height:13.05pt;z-index:-2625;mso-position-horizontal-relative:page;mso-position-vertical-relative:page" filled="f" stroked="f">
          <v:textbox inset="0,0,0,0">
            <w:txbxContent>
              <w:p w14:paraId="7DB948EC" w14:textId="77777777" w:rsidR="002E73CF" w:rsidRDefault="0056378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6AE4" w14:textId="77777777" w:rsidR="002E73CF" w:rsidRDefault="007C5673">
    <w:pPr>
      <w:spacing w:line="200" w:lineRule="exact"/>
    </w:pPr>
    <w:r>
      <w:pict w14:anchorId="67F98F5A">
        <v:group id="_x0000_s1035" style="position:absolute;margin-left:517.6pt;margin-top:704.7pt;width:14.7pt;height:20.7pt;z-index:-2624;mso-position-horizontal-relative:page;mso-position-vertical-relative:page" coordorigin="10352,14094" coordsize="294,414">
          <v:shape id="_x0000_s1036" style="position:absolute;left:10352;top:14094;width:294;height:414" coordorigin="10352,14094" coordsize="294,414" path="m10646,14094r-294,414e" filled="f" strokecolor="#730505" strokeweight=".5pt">
            <v:path arrowok="t"/>
          </v:shape>
          <w10:wrap anchorx="page" anchory="page"/>
        </v:group>
      </w:pict>
    </w:r>
    <w:r>
      <w:pict w14:anchorId="6BFD5598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30.3pt;margin-top:711.2pt;width:15.3pt;height:13.05pt;z-index:-2623;mso-position-horizontal-relative:page;mso-position-vertical-relative:page" filled="f" stroked="f">
          <v:textbox inset="0,0,0,0">
            <w:txbxContent>
              <w:p w14:paraId="63EFA5F6" w14:textId="77777777" w:rsidR="002E73CF" w:rsidRDefault="0056378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2C18" w14:textId="77777777" w:rsidR="002E73CF" w:rsidRDefault="007C5673">
    <w:pPr>
      <w:spacing w:line="200" w:lineRule="exact"/>
    </w:pPr>
    <w:r>
      <w:pict w14:anchorId="70C9A99E">
        <v:group id="_x0000_s1032" style="position:absolute;margin-left:517.6pt;margin-top:704.7pt;width:14.7pt;height:20.7pt;z-index:-2622;mso-position-horizontal-relative:page;mso-position-vertical-relative:page" coordorigin="10352,14094" coordsize="294,414">
          <v:shape id="_x0000_s1033" style="position:absolute;left:10352;top:14094;width:294;height:414" coordorigin="10352,14094" coordsize="294,414" path="m10646,14094r-294,414e" filled="f" strokecolor="#730505" strokeweight=".5pt">
            <v:path arrowok="t"/>
          </v:shape>
          <w10:wrap anchorx="page" anchory="page"/>
        </v:group>
      </w:pict>
    </w:r>
    <w:r>
      <w:pict w14:anchorId="037D06E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31.3pt;margin-top:711.2pt;width:13.3pt;height:13.05pt;z-index:-2621;mso-position-horizontal-relative:page;mso-position-vertical-relative:page" filled="f" stroked="f">
          <v:textbox inset="0,0,0,0">
            <w:txbxContent>
              <w:p w14:paraId="604FBC7F" w14:textId="77777777" w:rsidR="002E73CF" w:rsidRDefault="00563784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D50" w14:textId="77777777" w:rsidR="002E73CF" w:rsidRDefault="007C5673">
    <w:pPr>
      <w:spacing w:line="200" w:lineRule="exact"/>
    </w:pPr>
    <w:r>
      <w:pict w14:anchorId="6E7F03DD">
        <v:group id="_x0000_s1029" style="position:absolute;margin-left:517.6pt;margin-top:704.7pt;width:14.7pt;height:20.7pt;z-index:-2620;mso-position-horizontal-relative:page;mso-position-vertical-relative:page" coordorigin="10352,14094" coordsize="294,414">
          <v:shape id="_x0000_s1030" style="position:absolute;left:10352;top:14094;width:294;height:414" coordorigin="10352,14094" coordsize="294,414" path="m10646,14094r-294,414e" filled="f" strokecolor="#730505" strokeweight=".5pt">
            <v:path arrowok="t"/>
          </v:shape>
          <w10:wrap anchorx="page" anchory="page"/>
        </v:group>
      </w:pict>
    </w:r>
    <w:r>
      <w:pict w14:anchorId="19C432B8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0.3pt;margin-top:711.2pt;width:15.3pt;height:13.05pt;z-index:-2619;mso-position-horizontal-relative:page;mso-position-vertical-relative:page" filled="f" stroked="f">
          <v:textbox inset="0,0,0,0">
            <w:txbxContent>
              <w:p w14:paraId="7406454C" w14:textId="77777777" w:rsidR="002E73CF" w:rsidRDefault="0056378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C241" w14:textId="77777777" w:rsidR="002E73CF" w:rsidRDefault="007C5673">
    <w:pPr>
      <w:spacing w:line="200" w:lineRule="exact"/>
    </w:pPr>
    <w:r>
      <w:pict w14:anchorId="16DA7305">
        <v:group id="_x0000_s1026" style="position:absolute;margin-left:517.6pt;margin-top:704.7pt;width:14.7pt;height:20.7pt;z-index:-2618;mso-position-horizontal-relative:page;mso-position-vertical-relative:page" coordorigin="10352,14094" coordsize="294,414">
          <v:shape id="_x0000_s1027" style="position:absolute;left:10352;top:14094;width:294;height:414" coordorigin="10352,14094" coordsize="294,414" path="m10646,14094r-294,414e" filled="f" strokecolor="#730505" strokeweight=".5pt">
            <v:path arrowok="t"/>
          </v:shape>
          <w10:wrap anchorx="page" anchory="page"/>
        </v:group>
      </w:pict>
    </w:r>
    <w:r>
      <w:pict w14:anchorId="557B46C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3pt;margin-top:711.2pt;width:15.3pt;height:13.05pt;z-index:-2617;mso-position-horizontal-relative:page;mso-position-vertical-relative:page" filled="f" stroked="f">
          <v:textbox inset="0,0,0,0">
            <w:txbxContent>
              <w:p w14:paraId="441EBDC3" w14:textId="77777777" w:rsidR="002E73CF" w:rsidRDefault="00563784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620C" w14:textId="77777777" w:rsidR="00F047B4" w:rsidRDefault="00F047B4">
      <w:r>
        <w:separator/>
      </w:r>
    </w:p>
  </w:footnote>
  <w:footnote w:type="continuationSeparator" w:id="0">
    <w:p w14:paraId="15DA08F8" w14:textId="77777777" w:rsidR="00F047B4" w:rsidRDefault="00F0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C6A8" w14:textId="77777777" w:rsidR="002E73CF" w:rsidRDefault="007C5673">
    <w:pPr>
      <w:spacing w:line="200" w:lineRule="exact"/>
    </w:pPr>
    <w:r>
      <w:pict w14:anchorId="064DA3C6">
        <v:group id="_x0000_s1043" style="position:absolute;margin-left:15.95pt;margin-top:57.4pt;width:47.8pt;height:0;z-index:-2629;mso-position-horizontal-relative:page;mso-position-vertical-relative:page" coordorigin="319,1148" coordsize="956,0">
          <v:shape id="_x0000_s1044" style="position:absolute;left:319;top:1148;width:956;height:0" coordorigin="319,1148" coordsize="956,0" path="m319,1148r956,e" filled="f" strokecolor="#730505" strokeweight=".5pt">
            <v:path arrowok="t"/>
          </v:shape>
          <w10:wrap anchorx="page" anchory="page"/>
        </v:group>
      </w:pict>
    </w:r>
    <w:r>
      <w:pict w14:anchorId="6B9083E5">
        <v:group id="_x0000_s1041" style="position:absolute;margin-left:30.6pt;margin-top:61.15pt;width:47.8pt;height:0;z-index:-2628;mso-position-horizontal-relative:page;mso-position-vertical-relative:page" coordorigin="612,1223" coordsize="956,0">
          <v:shape id="_x0000_s1042" style="position:absolute;left:612;top:1223;width:956;height:0" coordorigin="612,1223" coordsize="956,0" path="m612,1223r956,e" filled="f" strokecolor="#730505" strokeweight=".5pt">
            <v:path arrowok="t"/>
          </v:shape>
          <w10:wrap anchorx="page" anchory="page"/>
        </v:group>
      </w:pict>
    </w:r>
    <w:r>
      <w:pict w14:anchorId="2220E566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.05pt;margin-top:40.5pt;width:27.75pt;height:13.05pt;z-index:-2627;mso-position-horizontal-relative:page;mso-position-vertical-relative:page" filled="f" stroked="f">
          <v:textbox inset="0,0,0,0">
            <w:txbxContent>
              <w:p w14:paraId="75582B51" w14:textId="77777777" w:rsidR="002E73CF" w:rsidRDefault="00563784">
                <w:pPr>
                  <w:spacing w:line="240" w:lineRule="exact"/>
                  <w:ind w:left="20" w:right="-33"/>
                  <w:rPr>
                    <w:rFonts w:ascii="BPG ExtraSquare Mtavruli" w:eastAsia="BPG ExtraSquare Mtavruli" w:hAnsi="BPG ExtraSquare Mtavruli" w:cs="BPG ExtraSquare Mtavruli"/>
                    <w:sz w:val="22"/>
                    <w:szCs w:val="22"/>
                  </w:rPr>
                </w:pPr>
                <w:r>
                  <w:rPr>
                    <w:rFonts w:ascii="BPG ExtraSquare Mtavruli" w:eastAsia="BPG ExtraSquare Mtavruli" w:hAnsi="BPG ExtraSquare Mtavruli" w:cs="BPG ExtraSquare Mtavruli"/>
                    <w:spacing w:val="1"/>
                    <w:sz w:val="22"/>
                    <w:szCs w:val="22"/>
                  </w:rPr>
                  <w:t>GI</w:t>
                </w:r>
                <w:r>
                  <w:rPr>
                    <w:rFonts w:ascii="BPG ExtraSquare Mtavruli" w:eastAsia="BPG ExtraSquare Mtavruli" w:hAnsi="BPG ExtraSquare Mtavruli" w:cs="BPG ExtraSquare Mtavruli"/>
                    <w:spacing w:val="-3"/>
                    <w:sz w:val="22"/>
                    <w:szCs w:val="22"/>
                  </w:rPr>
                  <w:t>P</w:t>
                </w:r>
                <w:r>
                  <w:rPr>
                    <w:rFonts w:ascii="BPG ExtraSquare Mtavruli" w:eastAsia="BPG ExtraSquare Mtavruli" w:hAnsi="BPG ExtraSquare Mtavruli" w:cs="BPG ExtraSquare Mtavruli"/>
                    <w:sz w:val="22"/>
                    <w:szCs w:val="22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B5B86"/>
    <w:multiLevelType w:val="multilevel"/>
    <w:tmpl w:val="D2D0EE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8218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4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CF"/>
    <w:rsid w:val="0003123C"/>
    <w:rsid w:val="00087CE4"/>
    <w:rsid w:val="000B76CD"/>
    <w:rsid w:val="000F1C34"/>
    <w:rsid w:val="00115D14"/>
    <w:rsid w:val="00137B1A"/>
    <w:rsid w:val="00152232"/>
    <w:rsid w:val="001D22F5"/>
    <w:rsid w:val="00230051"/>
    <w:rsid w:val="00253442"/>
    <w:rsid w:val="002A573A"/>
    <w:rsid w:val="002E73CF"/>
    <w:rsid w:val="002F5008"/>
    <w:rsid w:val="00304202"/>
    <w:rsid w:val="00376E48"/>
    <w:rsid w:val="003D2F40"/>
    <w:rsid w:val="00432C87"/>
    <w:rsid w:val="00491E3C"/>
    <w:rsid w:val="00502EE6"/>
    <w:rsid w:val="00563784"/>
    <w:rsid w:val="0058755C"/>
    <w:rsid w:val="005C2842"/>
    <w:rsid w:val="00630E85"/>
    <w:rsid w:val="00634CE1"/>
    <w:rsid w:val="00652B42"/>
    <w:rsid w:val="00671441"/>
    <w:rsid w:val="006A79CE"/>
    <w:rsid w:val="006C504B"/>
    <w:rsid w:val="006D1A71"/>
    <w:rsid w:val="006D792F"/>
    <w:rsid w:val="00725962"/>
    <w:rsid w:val="00734DA4"/>
    <w:rsid w:val="007559EB"/>
    <w:rsid w:val="007A1A2C"/>
    <w:rsid w:val="007C10D0"/>
    <w:rsid w:val="007C189B"/>
    <w:rsid w:val="007C5673"/>
    <w:rsid w:val="00861107"/>
    <w:rsid w:val="008C3938"/>
    <w:rsid w:val="008D0D74"/>
    <w:rsid w:val="008E6319"/>
    <w:rsid w:val="00937CAC"/>
    <w:rsid w:val="009D5C6E"/>
    <w:rsid w:val="00A10D69"/>
    <w:rsid w:val="00A66DC7"/>
    <w:rsid w:val="00A737A0"/>
    <w:rsid w:val="00BD3111"/>
    <w:rsid w:val="00CA524B"/>
    <w:rsid w:val="00CE406F"/>
    <w:rsid w:val="00D265DD"/>
    <w:rsid w:val="00D50C9D"/>
    <w:rsid w:val="00D82C2D"/>
    <w:rsid w:val="00DE218B"/>
    <w:rsid w:val="00E21357"/>
    <w:rsid w:val="00E25FB0"/>
    <w:rsid w:val="00E50F62"/>
    <w:rsid w:val="00E822E2"/>
    <w:rsid w:val="00F047B4"/>
    <w:rsid w:val="00F10B74"/>
    <w:rsid w:val="00F1776D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9"/>
    <o:shapelayout v:ext="edit">
      <o:idmap v:ext="edit" data="2"/>
    </o:shapelayout>
  </w:shapeDefaults>
  <w:decimalSymbol w:val="."/>
  <w:listSeparator w:val=","/>
  <w14:docId w14:val="18093186"/>
  <w15:docId w15:val="{91BCDE80-C0AA-4031-9EEB-F3DC39ED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A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9766</Words>
  <Characters>55671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Tsasidze</dc:creator>
  <cp:lastModifiedBy>irakli aladdashvili</cp:lastModifiedBy>
  <cp:revision>2</cp:revision>
  <dcterms:created xsi:type="dcterms:W3CDTF">2023-02-17T08:40:00Z</dcterms:created>
  <dcterms:modified xsi:type="dcterms:W3CDTF">2023-02-17T08:40:00Z</dcterms:modified>
</cp:coreProperties>
</file>